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99" w:rsidRPr="00E56527" w:rsidRDefault="00DC0F99" w:rsidP="00DC0F99">
      <w:pPr>
        <w:jc w:val="right"/>
        <w:rPr>
          <w:rFonts w:ascii="Arial" w:hAnsi="Arial" w:cs="Arial"/>
          <w:sz w:val="20"/>
          <w:szCs w:val="20"/>
        </w:rPr>
      </w:pPr>
      <w:r w:rsidRPr="00E565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118042" wp14:editId="5F725484">
            <wp:simplePos x="0" y="0"/>
            <wp:positionH relativeFrom="column">
              <wp:posOffset>28575</wp:posOffset>
            </wp:positionH>
            <wp:positionV relativeFrom="paragraph">
              <wp:posOffset>6350</wp:posOffset>
            </wp:positionV>
            <wp:extent cx="9334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!_Logo_Larger_Tre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7"/>
                    <a:stretch/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F99" w:rsidRPr="00E56527" w:rsidRDefault="00DC0F99" w:rsidP="00DC0F99">
      <w:pPr>
        <w:ind w:firstLine="720"/>
        <w:rPr>
          <w:rFonts w:ascii="Arial" w:hAnsi="Arial" w:cs="Arial"/>
          <w:b/>
          <w:sz w:val="20"/>
          <w:szCs w:val="20"/>
        </w:rPr>
      </w:pPr>
      <w:r w:rsidRPr="00E56527">
        <w:rPr>
          <w:rFonts w:ascii="Arial" w:hAnsi="Arial" w:cs="Arial"/>
          <w:b/>
          <w:sz w:val="20"/>
          <w:szCs w:val="20"/>
        </w:rPr>
        <w:t>SHARE! the Self-Help And Recovery Exchange</w:t>
      </w:r>
    </w:p>
    <w:p w:rsidR="00DC0F99" w:rsidRPr="00E56527" w:rsidRDefault="00DC0F99" w:rsidP="00DC0F99">
      <w:pPr>
        <w:ind w:firstLine="720"/>
        <w:rPr>
          <w:rFonts w:ascii="Arial" w:hAnsi="Arial" w:cs="Arial"/>
          <w:b/>
          <w:sz w:val="20"/>
          <w:szCs w:val="20"/>
        </w:rPr>
      </w:pPr>
      <w:r w:rsidRPr="00E56527">
        <w:rPr>
          <w:rFonts w:ascii="Arial" w:hAnsi="Arial" w:cs="Arial"/>
          <w:i/>
          <w:sz w:val="20"/>
          <w:szCs w:val="20"/>
        </w:rPr>
        <w:t>A project of the Emotional Health Association</w:t>
      </w:r>
    </w:p>
    <w:p w:rsidR="00DC0F99" w:rsidRPr="00E56527" w:rsidRDefault="00DC0F99" w:rsidP="00DC0F99">
      <w:pPr>
        <w:ind w:firstLine="720"/>
        <w:rPr>
          <w:rFonts w:ascii="Arial" w:hAnsi="Arial" w:cs="Arial"/>
          <w:b/>
          <w:sz w:val="20"/>
          <w:szCs w:val="20"/>
        </w:rPr>
      </w:pPr>
      <w:r w:rsidRPr="00E56527">
        <w:rPr>
          <w:rFonts w:ascii="Arial" w:hAnsi="Arial" w:cs="Arial"/>
          <w:b/>
          <w:sz w:val="20"/>
          <w:szCs w:val="20"/>
        </w:rPr>
        <w:t>6666 Green Valley Circle Culver City, CA 90230</w:t>
      </w:r>
    </w:p>
    <w:p w:rsidR="00DC0F99" w:rsidRPr="00E56527" w:rsidRDefault="00DC0F99" w:rsidP="00DC0F99">
      <w:pPr>
        <w:ind w:firstLine="720"/>
        <w:rPr>
          <w:rFonts w:ascii="Arial" w:hAnsi="Arial" w:cs="Arial"/>
          <w:b/>
          <w:sz w:val="20"/>
          <w:szCs w:val="20"/>
        </w:rPr>
      </w:pPr>
      <w:r w:rsidRPr="00E56527">
        <w:rPr>
          <w:rFonts w:ascii="Arial" w:hAnsi="Arial" w:cs="Arial"/>
          <w:b/>
          <w:sz w:val="20"/>
          <w:szCs w:val="20"/>
        </w:rPr>
        <w:t>(310) 846-5270</w:t>
      </w:r>
    </w:p>
    <w:p w:rsidR="00DC0F99" w:rsidRPr="00E56527" w:rsidRDefault="00CF4BAA" w:rsidP="00DC0F99">
      <w:pPr>
        <w:ind w:firstLine="720"/>
        <w:rPr>
          <w:rFonts w:ascii="Arial" w:hAnsi="Arial" w:cs="Arial"/>
          <w:sz w:val="20"/>
          <w:szCs w:val="20"/>
        </w:rPr>
      </w:pPr>
      <w:hyperlink r:id="rId10" w:history="1">
        <w:r w:rsidR="00DC0F99" w:rsidRPr="00E56527">
          <w:rPr>
            <w:rFonts w:ascii="Arial" w:hAnsi="Arial" w:cs="Arial"/>
            <w:color w:val="0000FF" w:themeColor="hyperlink"/>
            <w:sz w:val="20"/>
            <w:szCs w:val="20"/>
          </w:rPr>
          <w:t>www.shareselfhelp.org</w:t>
        </w:r>
      </w:hyperlink>
    </w:p>
    <w:p w:rsidR="000B0C52" w:rsidRDefault="000B0C52" w:rsidP="00E56527">
      <w:pPr>
        <w:pStyle w:val="Heading1"/>
        <w:tabs>
          <w:tab w:val="left" w:pos="3864"/>
          <w:tab w:val="center" w:pos="5040"/>
        </w:tabs>
        <w:spacing w:after="0"/>
      </w:pPr>
    </w:p>
    <w:p w:rsidR="00C51074" w:rsidRPr="00526CE7" w:rsidRDefault="006905CE" w:rsidP="00DC0F99">
      <w:pPr>
        <w:pStyle w:val="Heading1"/>
        <w:tabs>
          <w:tab w:val="left" w:pos="3864"/>
          <w:tab w:val="center" w:pos="5040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Make something out of your life</w:t>
      </w:r>
      <w:r w:rsidR="00BE459E">
        <w:rPr>
          <w:color w:val="FF0000"/>
          <w:sz w:val="40"/>
          <w:szCs w:val="40"/>
        </w:rPr>
        <w:t>!</w:t>
      </w:r>
    </w:p>
    <w:p w:rsidR="00467865" w:rsidRPr="00526CE7" w:rsidRDefault="00910DC4" w:rsidP="00DC0F99">
      <w:pPr>
        <w:pStyle w:val="Heading1"/>
        <w:tabs>
          <w:tab w:val="left" w:pos="3864"/>
          <w:tab w:val="center" w:pos="5040"/>
        </w:tabs>
        <w:rPr>
          <w:sz w:val="40"/>
          <w:szCs w:val="40"/>
        </w:rPr>
      </w:pPr>
      <w:r w:rsidRPr="00526CE7">
        <w:rPr>
          <w:sz w:val="40"/>
          <w:szCs w:val="40"/>
        </w:rPr>
        <w:t xml:space="preserve">Peer </w:t>
      </w:r>
      <w:r w:rsidR="006226C5" w:rsidRPr="00526CE7">
        <w:rPr>
          <w:sz w:val="40"/>
          <w:szCs w:val="40"/>
        </w:rPr>
        <w:t>Specialist</w:t>
      </w:r>
      <w:r w:rsidRPr="00526CE7">
        <w:rPr>
          <w:sz w:val="40"/>
          <w:szCs w:val="40"/>
        </w:rPr>
        <w:t xml:space="preserve"> </w:t>
      </w:r>
      <w:r w:rsidR="00C51074" w:rsidRPr="00526CE7">
        <w:rPr>
          <w:sz w:val="40"/>
          <w:szCs w:val="40"/>
        </w:rPr>
        <w:t xml:space="preserve">Certification </w:t>
      </w:r>
      <w:r w:rsidRPr="00526CE7">
        <w:rPr>
          <w:sz w:val="40"/>
          <w:szCs w:val="40"/>
        </w:rPr>
        <w:t xml:space="preserve">Training </w:t>
      </w:r>
      <w:r w:rsidR="00C51074" w:rsidRPr="00526CE7">
        <w:rPr>
          <w:sz w:val="40"/>
          <w:szCs w:val="40"/>
        </w:rPr>
        <w:t>at SHARE!</w:t>
      </w:r>
    </w:p>
    <w:p w:rsidR="003870B0" w:rsidRDefault="003870B0" w:rsidP="003870B0"/>
    <w:p w:rsidR="003870B0" w:rsidRDefault="0097456B" w:rsidP="003870B0">
      <w:pPr>
        <w:rPr>
          <w:sz w:val="24"/>
        </w:rPr>
      </w:pPr>
      <w:r>
        <w:rPr>
          <w:sz w:val="24"/>
        </w:rPr>
        <w:t xml:space="preserve">Learn the award-winning American Psychological Association techniques for delivering peer services that have produced measurable positive outcomes such as </w:t>
      </w:r>
      <w:r w:rsidR="00CF4BAA">
        <w:rPr>
          <w:sz w:val="24"/>
        </w:rPr>
        <w:t>jobs</w:t>
      </w:r>
      <w:bookmarkStart w:id="0" w:name="_GoBack"/>
      <w:bookmarkEnd w:id="0"/>
      <w:r w:rsidR="00AF66BF">
        <w:rPr>
          <w:sz w:val="24"/>
        </w:rPr>
        <w:t xml:space="preserve"> and independent housing</w:t>
      </w:r>
      <w:r>
        <w:rPr>
          <w:sz w:val="24"/>
        </w:rPr>
        <w:t>, while reducing hospitalization, incarceration and mental health symptoms.</w:t>
      </w:r>
    </w:p>
    <w:p w:rsidR="0097456B" w:rsidRDefault="0097456B" w:rsidP="003870B0">
      <w:pPr>
        <w:rPr>
          <w:sz w:val="24"/>
        </w:rPr>
      </w:pPr>
    </w:p>
    <w:p w:rsidR="00C51074" w:rsidRDefault="0097456B" w:rsidP="00AF66BF">
      <w:pPr>
        <w:pStyle w:val="Heading3"/>
        <w:rPr>
          <w:i w:val="0"/>
          <w:sz w:val="24"/>
        </w:rPr>
      </w:pPr>
      <w:r w:rsidRPr="00AF66BF">
        <w:rPr>
          <w:i w:val="0"/>
          <w:sz w:val="24"/>
        </w:rPr>
        <w:t>Ideal</w:t>
      </w:r>
      <w:r w:rsidR="00CF4BAA">
        <w:rPr>
          <w:i w:val="0"/>
          <w:sz w:val="24"/>
        </w:rPr>
        <w:t>ly, you</w:t>
      </w:r>
      <w:r w:rsidRPr="00AF66BF">
        <w:rPr>
          <w:i w:val="0"/>
          <w:sz w:val="24"/>
        </w:rPr>
        <w:t xml:space="preserve"> will be </w:t>
      </w:r>
      <w:r w:rsidRPr="00C51074">
        <w:rPr>
          <w:b/>
          <w:i w:val="0"/>
          <w:sz w:val="24"/>
        </w:rPr>
        <w:t>working or volunteering in the mental health field</w:t>
      </w:r>
      <w:r w:rsidRPr="00AF66BF">
        <w:rPr>
          <w:i w:val="0"/>
          <w:sz w:val="24"/>
        </w:rPr>
        <w:t xml:space="preserve">. </w:t>
      </w:r>
      <w:r w:rsidR="00EE42CE">
        <w:rPr>
          <w:i w:val="0"/>
          <w:sz w:val="24"/>
        </w:rPr>
        <w:t>No previous training required.</w:t>
      </w:r>
    </w:p>
    <w:p w:rsidR="00C51074" w:rsidRDefault="00C51074" w:rsidP="00AF66BF">
      <w:pPr>
        <w:pStyle w:val="Heading3"/>
        <w:rPr>
          <w:i w:val="0"/>
          <w:sz w:val="24"/>
        </w:rPr>
      </w:pPr>
    </w:p>
    <w:p w:rsidR="0097456B" w:rsidRDefault="00AF66BF" w:rsidP="00AF66BF">
      <w:pPr>
        <w:pStyle w:val="Heading3"/>
        <w:rPr>
          <w:i w:val="0"/>
          <w:sz w:val="24"/>
        </w:rPr>
      </w:pPr>
      <w:r w:rsidRPr="00AF66BF">
        <w:rPr>
          <w:i w:val="0"/>
          <w:sz w:val="24"/>
        </w:rPr>
        <w:t>T</w:t>
      </w:r>
      <w:r w:rsidR="0097456B" w:rsidRPr="00AF66BF">
        <w:rPr>
          <w:i w:val="0"/>
          <w:sz w:val="24"/>
        </w:rPr>
        <w:t>his training</w:t>
      </w:r>
      <w:r w:rsidRPr="00AF66BF">
        <w:rPr>
          <w:i w:val="0"/>
          <w:sz w:val="24"/>
        </w:rPr>
        <w:t>,</w:t>
      </w:r>
      <w:r w:rsidR="0097456B" w:rsidRPr="00AF66BF">
        <w:rPr>
          <w:i w:val="0"/>
          <w:sz w:val="24"/>
        </w:rPr>
        <w:t xml:space="preserve"> sponsored by</w:t>
      </w:r>
      <w:r w:rsidRPr="00AF66BF">
        <w:rPr>
          <w:i w:val="0"/>
          <w:sz w:val="24"/>
        </w:rPr>
        <w:t xml:space="preserve"> the California Office of Statewide Health Planning and Development, is available free for a limited time.</w:t>
      </w:r>
    </w:p>
    <w:p w:rsidR="00C51074" w:rsidRDefault="00C51074" w:rsidP="00C51074"/>
    <w:p w:rsidR="003870B0" w:rsidRPr="00160E2C" w:rsidRDefault="00C51074" w:rsidP="003870B0">
      <w:pPr>
        <w:rPr>
          <w:sz w:val="24"/>
        </w:rPr>
      </w:pPr>
      <w:r w:rsidRPr="00F17DFA">
        <w:rPr>
          <w:b/>
          <w:sz w:val="24"/>
        </w:rPr>
        <w:t>More info:</w:t>
      </w:r>
      <w:r>
        <w:rPr>
          <w:sz w:val="24"/>
        </w:rPr>
        <w:t xml:space="preserve"> </w:t>
      </w:r>
      <w:r w:rsidR="00F17DFA">
        <w:rPr>
          <w:sz w:val="24"/>
        </w:rPr>
        <w:t>shareselfhelp.org/programs/peertraining</w:t>
      </w:r>
    </w:p>
    <w:p w:rsidR="003870B0" w:rsidRPr="003870B0" w:rsidRDefault="003870B0" w:rsidP="003870B0"/>
    <w:p w:rsidR="000B0C52" w:rsidRPr="005D1A94" w:rsidRDefault="000B0C52" w:rsidP="000B0C52">
      <w:pPr>
        <w:rPr>
          <w:b/>
          <w:sz w:val="28"/>
          <w:szCs w:val="28"/>
        </w:rPr>
      </w:pPr>
      <w:r w:rsidRPr="005D1A94">
        <w:rPr>
          <w:b/>
          <w:sz w:val="28"/>
          <w:szCs w:val="28"/>
        </w:rPr>
        <w:t xml:space="preserve">Please </w:t>
      </w:r>
      <w:r w:rsidR="00AF66BF">
        <w:rPr>
          <w:b/>
          <w:sz w:val="28"/>
          <w:szCs w:val="28"/>
          <w:u w:val="single"/>
        </w:rPr>
        <w:t>submit</w:t>
      </w:r>
      <w:r w:rsidRPr="00E9307C">
        <w:rPr>
          <w:b/>
          <w:sz w:val="28"/>
          <w:szCs w:val="28"/>
          <w:u w:val="single"/>
        </w:rPr>
        <w:t xml:space="preserve"> your resume</w:t>
      </w:r>
      <w:r w:rsidRPr="005D1A94">
        <w:rPr>
          <w:b/>
          <w:sz w:val="28"/>
          <w:szCs w:val="28"/>
        </w:rPr>
        <w:t>, with details of your history of work, volunteering and education</w:t>
      </w:r>
      <w:r w:rsidR="00AF66BF">
        <w:rPr>
          <w:b/>
          <w:sz w:val="28"/>
          <w:szCs w:val="28"/>
        </w:rPr>
        <w:t>, with</w:t>
      </w:r>
      <w:r w:rsidR="00AF66BF" w:rsidRPr="005D1A94">
        <w:rPr>
          <w:b/>
          <w:sz w:val="28"/>
          <w:szCs w:val="28"/>
        </w:rPr>
        <w:t xml:space="preserve"> this application</w:t>
      </w:r>
      <w:r w:rsidRPr="005D1A94">
        <w:rPr>
          <w:b/>
          <w:sz w:val="28"/>
          <w:szCs w:val="28"/>
        </w:rPr>
        <w:t>.</w:t>
      </w:r>
      <w:r w:rsidR="0014773A">
        <w:rPr>
          <w:b/>
          <w:sz w:val="28"/>
          <w:szCs w:val="28"/>
        </w:rPr>
        <w:t xml:space="preserve"> </w:t>
      </w:r>
    </w:p>
    <w:p w:rsidR="00856C35" w:rsidRPr="00A21B18" w:rsidRDefault="00856C35" w:rsidP="00856C35">
      <w:pPr>
        <w:pStyle w:val="Heading2"/>
        <w:rPr>
          <w:sz w:val="24"/>
        </w:rPr>
      </w:pPr>
      <w:r w:rsidRPr="00A21B18">
        <w:rPr>
          <w:sz w:val="24"/>
        </w:rPr>
        <w:t>Applicant Information</w:t>
      </w:r>
    </w:p>
    <w:tbl>
      <w:tblPr>
        <w:tblW w:w="10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</w:tblGrid>
      <w:tr w:rsidR="00195D36" w:rsidRPr="00C77480" w:rsidTr="00585925">
        <w:trPr>
          <w:trHeight w:val="613"/>
        </w:trPr>
        <w:tc>
          <w:tcPr>
            <w:tcW w:w="2141" w:type="dxa"/>
            <w:vAlign w:val="bottom"/>
          </w:tcPr>
          <w:p w:rsidR="00C77480" w:rsidRPr="00C77480" w:rsidRDefault="00C77480" w:rsidP="00440CD8">
            <w:pPr>
              <w:rPr>
                <w:sz w:val="24"/>
              </w:rPr>
            </w:pPr>
          </w:p>
          <w:p w:rsidR="00195D36" w:rsidRPr="00C77480" w:rsidRDefault="00195D36" w:rsidP="00C77480">
            <w:pPr>
              <w:rPr>
                <w:sz w:val="24"/>
              </w:rPr>
            </w:pPr>
            <w:r w:rsidRPr="00C77480">
              <w:rPr>
                <w:sz w:val="24"/>
              </w:rPr>
              <w:t xml:space="preserve">Full </w:t>
            </w:r>
            <w:r w:rsidR="00C77480">
              <w:rPr>
                <w:sz w:val="24"/>
              </w:rPr>
              <w:t>n</w:t>
            </w:r>
            <w:r w:rsidRPr="00C77480">
              <w:rPr>
                <w:sz w:val="24"/>
              </w:rPr>
              <w:t>ame:</w:t>
            </w:r>
            <w:r w:rsidR="00AE4662" w:rsidRPr="00C77480">
              <w:rPr>
                <w:sz w:val="24"/>
              </w:rPr>
              <w:t xml:space="preserve"> </w:t>
            </w:r>
          </w:p>
        </w:tc>
      </w:tr>
      <w:tr w:rsidR="00C77480" w:rsidRPr="00C77480" w:rsidTr="00585925">
        <w:trPr>
          <w:trHeight w:val="148"/>
        </w:trPr>
        <w:tc>
          <w:tcPr>
            <w:tcW w:w="2141" w:type="dxa"/>
            <w:vAlign w:val="bottom"/>
          </w:tcPr>
          <w:p w:rsidR="00C77480" w:rsidRPr="00C77480" w:rsidRDefault="00C77480" w:rsidP="00440CD8">
            <w:pPr>
              <w:rPr>
                <w:sz w:val="24"/>
              </w:rPr>
            </w:pPr>
          </w:p>
        </w:tc>
      </w:tr>
    </w:tbl>
    <w:p w:rsidR="00C77480" w:rsidRPr="00C77480" w:rsidRDefault="00C77480">
      <w:pPr>
        <w:rPr>
          <w:sz w:val="24"/>
        </w:rPr>
      </w:pPr>
    </w:p>
    <w:p w:rsidR="00195D36" w:rsidRPr="00C77480" w:rsidRDefault="00160E2C">
      <w:pPr>
        <w:rPr>
          <w:sz w:val="24"/>
        </w:rPr>
      </w:pPr>
      <w:r w:rsidRPr="00C77480">
        <w:rPr>
          <w:sz w:val="24"/>
        </w:rPr>
        <w:t xml:space="preserve">Full </w:t>
      </w:r>
      <w:r w:rsidR="00195D36" w:rsidRPr="00C77480">
        <w:rPr>
          <w:sz w:val="24"/>
        </w:rPr>
        <w:t>Address</w:t>
      </w:r>
      <w:r w:rsidRPr="00C77480">
        <w:rPr>
          <w:sz w:val="24"/>
        </w:rPr>
        <w:t xml:space="preserve"> (Street, City, State, Zip)</w:t>
      </w:r>
      <w:r w:rsidR="00195D36" w:rsidRPr="00C77480">
        <w:rPr>
          <w:sz w:val="24"/>
        </w:rPr>
        <w:t>:</w:t>
      </w:r>
    </w:p>
    <w:p w:rsidR="003870B0" w:rsidRPr="00C77480" w:rsidRDefault="003870B0">
      <w:pPr>
        <w:rPr>
          <w:sz w:val="24"/>
        </w:rPr>
      </w:pPr>
    </w:p>
    <w:p w:rsidR="00C77480" w:rsidRPr="00C77480" w:rsidRDefault="00C77480">
      <w:pPr>
        <w:rPr>
          <w:sz w:val="24"/>
        </w:rPr>
      </w:pPr>
    </w:p>
    <w:p w:rsidR="003870B0" w:rsidRPr="00C77480" w:rsidRDefault="003870B0">
      <w:pPr>
        <w:rPr>
          <w:sz w:val="24"/>
        </w:rPr>
      </w:pPr>
      <w:r w:rsidRPr="00C77480">
        <w:rPr>
          <w:sz w:val="24"/>
        </w:rPr>
        <w:t>Email:</w:t>
      </w:r>
    </w:p>
    <w:p w:rsidR="00C77480" w:rsidRPr="00C77480" w:rsidRDefault="00C77480">
      <w:pPr>
        <w:rPr>
          <w:sz w:val="24"/>
        </w:rPr>
      </w:pPr>
    </w:p>
    <w:p w:rsidR="00C77480" w:rsidRPr="00C77480" w:rsidRDefault="00C77480">
      <w:pPr>
        <w:rPr>
          <w:sz w:val="24"/>
        </w:rPr>
      </w:pPr>
    </w:p>
    <w:p w:rsidR="003870B0" w:rsidRPr="00C77480" w:rsidRDefault="003870B0">
      <w:pPr>
        <w:rPr>
          <w:sz w:val="24"/>
        </w:rPr>
      </w:pPr>
      <w:r w:rsidRPr="00C77480">
        <w:rPr>
          <w:sz w:val="24"/>
        </w:rPr>
        <w:t>Phone:</w:t>
      </w:r>
    </w:p>
    <w:p w:rsidR="00A21B18" w:rsidRPr="00C77480" w:rsidRDefault="00A21B18">
      <w:pPr>
        <w:rPr>
          <w:sz w:val="24"/>
        </w:rPr>
      </w:pPr>
    </w:p>
    <w:p w:rsidR="00C77480" w:rsidRPr="00C77480" w:rsidRDefault="00C77480">
      <w:pPr>
        <w:rPr>
          <w:sz w:val="24"/>
        </w:rPr>
      </w:pPr>
    </w:p>
    <w:p w:rsidR="003870B0" w:rsidRPr="00C77480" w:rsidRDefault="00C77480">
      <w:pPr>
        <w:rPr>
          <w:sz w:val="24"/>
        </w:rPr>
      </w:pPr>
      <w:r>
        <w:rPr>
          <w:sz w:val="24"/>
        </w:rPr>
        <w:t xml:space="preserve">I identify as a </w:t>
      </w:r>
      <w:r w:rsidR="003870B0" w:rsidRPr="00C77480">
        <w:rPr>
          <w:rFonts w:cstheme="minorHAnsi"/>
          <w:sz w:val="24"/>
        </w:rPr>
        <w:t>__</w:t>
      </w:r>
      <w:r w:rsidR="008027A6" w:rsidRPr="00C77480">
        <w:rPr>
          <w:sz w:val="24"/>
        </w:rPr>
        <w:t xml:space="preserve"> mental health consumer </w:t>
      </w:r>
    </w:p>
    <w:p w:rsidR="00160E2C" w:rsidRPr="00C77480" w:rsidRDefault="00160E2C">
      <w:pPr>
        <w:rPr>
          <w:rFonts w:ascii="Wingdings" w:hAnsi="Wingdings"/>
          <w:sz w:val="24"/>
        </w:rPr>
      </w:pPr>
    </w:p>
    <w:p w:rsidR="003870B0" w:rsidRPr="00C77480" w:rsidRDefault="003870B0" w:rsidP="00C77480">
      <w:pPr>
        <w:ind w:left="720" w:firstLine="720"/>
        <w:rPr>
          <w:sz w:val="24"/>
        </w:rPr>
      </w:pPr>
      <w:r w:rsidRPr="00C77480">
        <w:rPr>
          <w:rFonts w:cstheme="minorHAnsi"/>
          <w:sz w:val="24"/>
        </w:rPr>
        <w:t>__</w:t>
      </w:r>
      <w:r w:rsidRPr="00C77480">
        <w:rPr>
          <w:sz w:val="24"/>
        </w:rPr>
        <w:t xml:space="preserve"> </w:t>
      </w:r>
      <w:r w:rsidR="008027A6" w:rsidRPr="00C77480">
        <w:rPr>
          <w:sz w:val="24"/>
        </w:rPr>
        <w:t xml:space="preserve">family member of a mental health consumer </w:t>
      </w:r>
      <w:r w:rsidR="00C77480" w:rsidRPr="00C77480">
        <w:rPr>
          <w:i/>
          <w:sz w:val="24"/>
        </w:rPr>
        <w:t>Please describe</w:t>
      </w:r>
      <w:r w:rsidR="00C77480" w:rsidRPr="00C77480">
        <w:rPr>
          <w:sz w:val="24"/>
        </w:rPr>
        <w:t xml:space="preserve">: </w:t>
      </w:r>
    </w:p>
    <w:p w:rsidR="00160E2C" w:rsidRPr="00C77480" w:rsidRDefault="00160E2C">
      <w:pPr>
        <w:rPr>
          <w:sz w:val="24"/>
        </w:rPr>
      </w:pPr>
    </w:p>
    <w:p w:rsidR="008027A6" w:rsidRPr="00C77480" w:rsidRDefault="003870B0" w:rsidP="00C51074">
      <w:pPr>
        <w:ind w:left="1440"/>
        <w:rPr>
          <w:sz w:val="24"/>
        </w:rPr>
      </w:pPr>
      <w:r w:rsidRPr="00C77480">
        <w:rPr>
          <w:rFonts w:cstheme="minorHAnsi"/>
          <w:sz w:val="24"/>
        </w:rPr>
        <w:t>__</w:t>
      </w:r>
      <w:r w:rsidRPr="00C77480">
        <w:rPr>
          <w:sz w:val="24"/>
        </w:rPr>
        <w:t xml:space="preserve"> </w:t>
      </w:r>
      <w:r w:rsidR="008027A6" w:rsidRPr="00C77480">
        <w:rPr>
          <w:sz w:val="24"/>
        </w:rPr>
        <w:t>parent of a child mental health consumer</w:t>
      </w:r>
    </w:p>
    <w:p w:rsidR="00EB20F3" w:rsidRPr="00A21B18" w:rsidRDefault="00330050" w:rsidP="00C51074">
      <w:pPr>
        <w:pStyle w:val="Heading2"/>
        <w:jc w:val="left"/>
        <w:rPr>
          <w:sz w:val="24"/>
        </w:rPr>
      </w:pPr>
      <w:r w:rsidRPr="00A21B18">
        <w:rPr>
          <w:sz w:val="24"/>
        </w:rPr>
        <w:lastRenderedPageBreak/>
        <w:t>References</w:t>
      </w:r>
    </w:p>
    <w:p w:rsidR="00427623" w:rsidRDefault="00EB20F3" w:rsidP="000D362F">
      <w:pPr>
        <w:pStyle w:val="Italic"/>
        <w:spacing w:after="120"/>
        <w:rPr>
          <w:i w:val="0"/>
        </w:rPr>
      </w:pPr>
      <w:r>
        <w:rPr>
          <w:i w:val="0"/>
        </w:rPr>
        <w:t>Please list three references</w:t>
      </w:r>
      <w:r w:rsidR="000B0C52">
        <w:rPr>
          <w:i w:val="0"/>
        </w:rPr>
        <w:t>. If you are working</w:t>
      </w:r>
      <w:r w:rsidR="00427623">
        <w:rPr>
          <w:i w:val="0"/>
        </w:rPr>
        <w:t xml:space="preserve"> or volunteering</w:t>
      </w:r>
      <w:r w:rsidR="000B0C52">
        <w:rPr>
          <w:i w:val="0"/>
        </w:rPr>
        <w:t xml:space="preserve">, </w:t>
      </w:r>
      <w:r w:rsidR="00427623">
        <w:rPr>
          <w:i w:val="0"/>
        </w:rPr>
        <w:t xml:space="preserve">please </w:t>
      </w:r>
      <w:r w:rsidR="000B0C52">
        <w:rPr>
          <w:i w:val="0"/>
        </w:rPr>
        <w:t>include your supervisor as one of your references.</w:t>
      </w:r>
      <w:r w:rsidR="00427623">
        <w:rPr>
          <w:i w:val="0"/>
        </w:rPr>
        <w:t xml:space="preserve"> If you have a sponsor in a self-help support group, please</w:t>
      </w:r>
      <w:r w:rsidR="008027A6">
        <w:rPr>
          <w:i w:val="0"/>
        </w:rPr>
        <w:t xml:space="preserve"> </w:t>
      </w:r>
      <w:r w:rsidR="00427623">
        <w:rPr>
          <w:i w:val="0"/>
        </w:rPr>
        <w:t>include your sponsor</w:t>
      </w:r>
      <w:r w:rsidR="008027A6">
        <w:rPr>
          <w:i w:val="0"/>
        </w:rPr>
        <w:t>.</w:t>
      </w:r>
      <w:r w:rsidR="00427623">
        <w:rPr>
          <w:i w:val="0"/>
        </w:rPr>
        <w:t xml:space="preserve"> Please contact your references, tell them that SHARE! will be calling and give them permission to talk to SHARE! about you.</w:t>
      </w:r>
    </w:p>
    <w:p w:rsidR="00427623" w:rsidRDefault="00427623" w:rsidP="000D362F">
      <w:pPr>
        <w:pStyle w:val="Italic"/>
        <w:numPr>
          <w:ilvl w:val="0"/>
          <w:numId w:val="12"/>
        </w:numPr>
        <w:spacing w:before="240"/>
        <w:rPr>
          <w:i w:val="0"/>
        </w:rPr>
      </w:pPr>
      <w:r>
        <w:rPr>
          <w:i w:val="0"/>
        </w:rPr>
        <w:t>Name</w:t>
      </w:r>
      <w:r w:rsidR="00195D36">
        <w:rPr>
          <w:i w:val="0"/>
        </w:rPr>
        <w:t xml:space="preserve"> </w:t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>
        <w:rPr>
          <w:i w:val="0"/>
        </w:rPr>
        <w:t>Phone</w:t>
      </w:r>
    </w:p>
    <w:p w:rsidR="00427623" w:rsidRDefault="00427623" w:rsidP="00427623">
      <w:pPr>
        <w:pStyle w:val="Italic"/>
        <w:rPr>
          <w:i w:val="0"/>
        </w:rPr>
      </w:pPr>
    </w:p>
    <w:p w:rsidR="00427623" w:rsidRDefault="00195D36" w:rsidP="00034EA0">
      <w:pPr>
        <w:pStyle w:val="Italic"/>
        <w:ind w:left="360"/>
        <w:rPr>
          <w:i w:val="0"/>
        </w:rPr>
      </w:pPr>
      <w:r>
        <w:rPr>
          <w:i w:val="0"/>
        </w:rPr>
        <w:t xml:space="preserve">Email: </w:t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 w:rsidR="00C77480">
        <w:rPr>
          <w:i w:val="0"/>
        </w:rPr>
        <w:tab/>
      </w:r>
      <w:r>
        <w:rPr>
          <w:i w:val="0"/>
        </w:rPr>
        <w:t>Relationship:</w:t>
      </w:r>
    </w:p>
    <w:p w:rsidR="00C77480" w:rsidRDefault="00C77480" w:rsidP="00C77480">
      <w:pPr>
        <w:pStyle w:val="Italic"/>
        <w:numPr>
          <w:ilvl w:val="0"/>
          <w:numId w:val="12"/>
        </w:numPr>
        <w:spacing w:before="240"/>
        <w:rPr>
          <w:i w:val="0"/>
        </w:rPr>
      </w:pPr>
      <w:r>
        <w:rPr>
          <w:i w:val="0"/>
        </w:rPr>
        <w:t xml:space="preserve">Name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Phone</w:t>
      </w:r>
    </w:p>
    <w:p w:rsidR="00C77480" w:rsidRDefault="00C77480" w:rsidP="00C77480">
      <w:pPr>
        <w:pStyle w:val="Italic"/>
        <w:rPr>
          <w:i w:val="0"/>
        </w:rPr>
      </w:pPr>
    </w:p>
    <w:p w:rsidR="00427623" w:rsidRDefault="00C77480" w:rsidP="00034EA0">
      <w:pPr>
        <w:pStyle w:val="Italic"/>
        <w:ind w:left="360"/>
        <w:rPr>
          <w:i w:val="0"/>
        </w:rPr>
      </w:pPr>
      <w:r>
        <w:rPr>
          <w:i w:val="0"/>
        </w:rPr>
        <w:t xml:space="preserve">Email: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Relationship:</w:t>
      </w:r>
    </w:p>
    <w:p w:rsidR="00C77480" w:rsidRDefault="00C77480" w:rsidP="00C77480">
      <w:pPr>
        <w:pStyle w:val="Italic"/>
        <w:numPr>
          <w:ilvl w:val="0"/>
          <w:numId w:val="12"/>
        </w:numPr>
        <w:spacing w:before="240"/>
        <w:rPr>
          <w:i w:val="0"/>
        </w:rPr>
      </w:pPr>
      <w:r>
        <w:rPr>
          <w:i w:val="0"/>
        </w:rPr>
        <w:t xml:space="preserve">Name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Phone</w:t>
      </w:r>
    </w:p>
    <w:p w:rsidR="00C77480" w:rsidRDefault="00C77480" w:rsidP="00C77480">
      <w:pPr>
        <w:pStyle w:val="Italic"/>
        <w:rPr>
          <w:i w:val="0"/>
        </w:rPr>
      </w:pPr>
    </w:p>
    <w:p w:rsidR="00C77480" w:rsidRDefault="00C77480" w:rsidP="00C77480">
      <w:pPr>
        <w:pStyle w:val="Italic"/>
        <w:ind w:left="360"/>
        <w:rPr>
          <w:i w:val="0"/>
        </w:rPr>
      </w:pPr>
      <w:r>
        <w:rPr>
          <w:i w:val="0"/>
        </w:rPr>
        <w:t xml:space="preserve">Email: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Relationship:</w:t>
      </w:r>
    </w:p>
    <w:p w:rsidR="00344A59" w:rsidRDefault="00344A59" w:rsidP="003A6F6C">
      <w:pPr>
        <w:pStyle w:val="Italic"/>
        <w:ind w:left="360"/>
        <w:rPr>
          <w:i w:val="0"/>
        </w:rPr>
      </w:pPr>
    </w:p>
    <w:p w:rsidR="00272672" w:rsidRPr="00A21B18" w:rsidRDefault="00EB20F3" w:rsidP="00EB20F3">
      <w:pPr>
        <w:pStyle w:val="Italic"/>
        <w:shd w:val="clear" w:color="auto" w:fill="262626" w:themeFill="text1" w:themeFillTint="D9"/>
        <w:jc w:val="center"/>
        <w:rPr>
          <w:rFonts w:asciiTheme="majorHAnsi" w:hAnsiTheme="majorHAnsi" w:cstheme="majorHAnsi"/>
          <w:b/>
          <w:i w:val="0"/>
          <w:sz w:val="24"/>
          <w:szCs w:val="24"/>
        </w:rPr>
      </w:pPr>
      <w:r w:rsidRPr="00A21B18">
        <w:rPr>
          <w:rFonts w:asciiTheme="majorHAnsi" w:hAnsiTheme="majorHAnsi" w:cstheme="majorHAnsi"/>
          <w:b/>
          <w:i w:val="0"/>
          <w:sz w:val="24"/>
          <w:szCs w:val="24"/>
        </w:rPr>
        <w:t>Previous Training</w:t>
      </w:r>
    </w:p>
    <w:p w:rsidR="00EB20F3" w:rsidRDefault="00EB20F3" w:rsidP="00490804">
      <w:pPr>
        <w:pStyle w:val="Italic"/>
      </w:pPr>
    </w:p>
    <w:p w:rsidR="00EB20F3" w:rsidRDefault="008C6CC7" w:rsidP="00490804">
      <w:pPr>
        <w:pStyle w:val="Italic"/>
        <w:rPr>
          <w:i w:val="0"/>
        </w:rPr>
      </w:pPr>
      <w:r>
        <w:rPr>
          <w:i w:val="0"/>
        </w:rPr>
        <w:t>Please indicate which of the following trainings you have completed</w:t>
      </w:r>
      <w:r w:rsidR="00D117D3">
        <w:rPr>
          <w:i w:val="0"/>
        </w:rPr>
        <w:t>, as previous training is not required</w:t>
      </w:r>
      <w:r>
        <w:rPr>
          <w:i w:val="0"/>
        </w:rPr>
        <w:t>.  This is only for placement purposes.</w:t>
      </w:r>
    </w:p>
    <w:p w:rsidR="00757D5F" w:rsidRDefault="00757D5F" w:rsidP="00B65027">
      <w:pPr>
        <w:pStyle w:val="Italic"/>
        <w:spacing w:line="480" w:lineRule="auto"/>
        <w:rPr>
          <w:i w:val="0"/>
        </w:rPr>
      </w:pPr>
      <w:r>
        <w:rPr>
          <w:i w:val="0"/>
        </w:rPr>
        <w:t>Intentional peer support:</w:t>
      </w:r>
      <w:r w:rsidR="00EB20F3">
        <w:rPr>
          <w:i w:val="0"/>
        </w:rPr>
        <w:t xml:space="preserve">  </w:t>
      </w:r>
      <w:r>
        <w:rPr>
          <w:i w:val="0"/>
        </w:rPr>
        <w:t xml:space="preserve">              yes    no</w:t>
      </w:r>
      <w:r w:rsidR="00EB20F3">
        <w:rPr>
          <w:i w:val="0"/>
        </w:rPr>
        <w:t xml:space="preserve">  </w:t>
      </w:r>
      <w:r>
        <w:rPr>
          <w:i w:val="0"/>
        </w:rPr>
        <w:t xml:space="preserve">  </w:t>
      </w:r>
      <w:r w:rsidR="00EB20F3">
        <w:rPr>
          <w:i w:val="0"/>
        </w:rPr>
        <w:t xml:space="preserve">If yes, when?  </w:t>
      </w:r>
    </w:p>
    <w:p w:rsidR="00EB20F3" w:rsidRDefault="00757D5F" w:rsidP="00B65027">
      <w:pPr>
        <w:pStyle w:val="Italic"/>
        <w:spacing w:line="480" w:lineRule="auto"/>
        <w:rPr>
          <w:i w:val="0"/>
        </w:rPr>
      </w:pPr>
      <w:r>
        <w:rPr>
          <w:i w:val="0"/>
        </w:rPr>
        <w:t xml:space="preserve">Suicide prevention:           </w:t>
      </w:r>
      <w:r w:rsidR="00C6161A">
        <w:rPr>
          <w:i w:val="0"/>
        </w:rPr>
        <w:tab/>
        <w:t xml:space="preserve">   </w:t>
      </w:r>
      <w:r>
        <w:rPr>
          <w:i w:val="0"/>
        </w:rPr>
        <w:t xml:space="preserve">yes     no    If yes, when?  </w:t>
      </w:r>
    </w:p>
    <w:p w:rsidR="00C6161A" w:rsidRPr="00EB20F3" w:rsidRDefault="00C6161A" w:rsidP="00B65027">
      <w:pPr>
        <w:pStyle w:val="Italic"/>
        <w:spacing w:line="480" w:lineRule="auto"/>
        <w:rPr>
          <w:u w:val="single"/>
        </w:rPr>
      </w:pPr>
      <w:r>
        <w:rPr>
          <w:i w:val="0"/>
        </w:rPr>
        <w:t>Crisis Management</w:t>
      </w:r>
      <w:r>
        <w:rPr>
          <w:i w:val="0"/>
        </w:rPr>
        <w:tab/>
      </w:r>
      <w:r>
        <w:rPr>
          <w:i w:val="0"/>
        </w:rPr>
        <w:tab/>
        <w:t xml:space="preserve">  yes     no    If yes, when? </w:t>
      </w:r>
    </w:p>
    <w:p w:rsidR="00EB20F3" w:rsidRDefault="00757D5F" w:rsidP="00B65027">
      <w:pPr>
        <w:pStyle w:val="Italic"/>
        <w:spacing w:line="480" w:lineRule="auto"/>
        <w:rPr>
          <w:i w:val="0"/>
        </w:rPr>
      </w:pPr>
      <w:r>
        <w:rPr>
          <w:i w:val="0"/>
        </w:rPr>
        <w:t xml:space="preserve">WRAP:                             </w:t>
      </w:r>
      <w:r w:rsidR="00C6161A">
        <w:rPr>
          <w:i w:val="0"/>
        </w:rPr>
        <w:tab/>
        <w:t xml:space="preserve"> </w:t>
      </w:r>
      <w:r>
        <w:rPr>
          <w:i w:val="0"/>
        </w:rPr>
        <w:t xml:space="preserve"> yes     no    If yes, when? </w:t>
      </w:r>
    </w:p>
    <w:p w:rsidR="00757D5F" w:rsidRDefault="00757D5F" w:rsidP="00B65027">
      <w:pPr>
        <w:pStyle w:val="Italic"/>
        <w:spacing w:line="480" w:lineRule="auto"/>
        <w:rPr>
          <w:i w:val="0"/>
        </w:rPr>
      </w:pPr>
      <w:r>
        <w:rPr>
          <w:i w:val="0"/>
        </w:rPr>
        <w:t>HIPAA</w:t>
      </w:r>
      <w:r w:rsidR="00C6161A">
        <w:rPr>
          <w:i w:val="0"/>
        </w:rPr>
        <w:t xml:space="preserve"> &amp; confidentiality:                </w:t>
      </w:r>
      <w:r>
        <w:rPr>
          <w:i w:val="0"/>
        </w:rPr>
        <w:t xml:space="preserve">yes     no    If yes, when?  </w:t>
      </w:r>
    </w:p>
    <w:p w:rsidR="000B0C52" w:rsidRDefault="000B0C52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 xml:space="preserve">Targeted case management:        yes     no    If yes, when?  </w:t>
      </w:r>
    </w:p>
    <w:p w:rsidR="000B0C52" w:rsidRDefault="000B0C52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>Ethics</w:t>
      </w:r>
      <w:r w:rsidR="00A86414">
        <w:rPr>
          <w:i w:val="0"/>
        </w:rPr>
        <w:t xml:space="preserve"> &amp; Boundaries</w:t>
      </w:r>
      <w:r>
        <w:rPr>
          <w:i w:val="0"/>
        </w:rPr>
        <w:t xml:space="preserve">:           </w:t>
      </w:r>
      <w:r w:rsidR="00A86414">
        <w:rPr>
          <w:i w:val="0"/>
        </w:rPr>
        <w:t xml:space="preserve">          </w:t>
      </w:r>
      <w:r>
        <w:rPr>
          <w:i w:val="0"/>
        </w:rPr>
        <w:t xml:space="preserve">yes     no    If yes, when? </w:t>
      </w:r>
    </w:p>
    <w:p w:rsidR="000B0C52" w:rsidRDefault="000B0C52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 xml:space="preserve">Triage:                                           yes     no    If yes, when? </w:t>
      </w:r>
    </w:p>
    <w:p w:rsidR="00C6161A" w:rsidRDefault="00344A59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>Self-</w:t>
      </w:r>
      <w:r w:rsidR="00C6161A">
        <w:rPr>
          <w:i w:val="0"/>
        </w:rPr>
        <w:t>care</w:t>
      </w:r>
      <w:r w:rsidR="00D117D3">
        <w:rPr>
          <w:i w:val="0"/>
        </w:rPr>
        <w:t>:</w:t>
      </w:r>
      <w:r w:rsidR="00C6161A">
        <w:rPr>
          <w:i w:val="0"/>
        </w:rPr>
        <w:tab/>
      </w:r>
      <w:r w:rsidR="00C6161A">
        <w:rPr>
          <w:i w:val="0"/>
        </w:rPr>
        <w:tab/>
      </w:r>
      <w:r w:rsidR="00C6161A">
        <w:rPr>
          <w:i w:val="0"/>
        </w:rPr>
        <w:tab/>
        <w:t xml:space="preserve">  yes     no    If yes, when?  </w:t>
      </w:r>
    </w:p>
    <w:p w:rsidR="000B0C52" w:rsidRDefault="00C6161A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>Job</w:t>
      </w:r>
      <w:r w:rsidR="000B0C52">
        <w:rPr>
          <w:i w:val="0"/>
        </w:rPr>
        <w:t xml:space="preserve"> skills:                          </w:t>
      </w:r>
      <w:r>
        <w:rPr>
          <w:i w:val="0"/>
        </w:rPr>
        <w:tab/>
      </w:r>
      <w:r w:rsidR="000B0C52">
        <w:rPr>
          <w:i w:val="0"/>
        </w:rPr>
        <w:t xml:space="preserve"> yes     no    If yes, when? </w:t>
      </w:r>
    </w:p>
    <w:p w:rsidR="000B0C52" w:rsidRDefault="000B0C52" w:rsidP="000B0C52">
      <w:pPr>
        <w:pStyle w:val="Italic"/>
        <w:spacing w:line="480" w:lineRule="auto"/>
        <w:rPr>
          <w:i w:val="0"/>
        </w:rPr>
      </w:pPr>
      <w:r>
        <w:rPr>
          <w:i w:val="0"/>
        </w:rPr>
        <w:t>Word</w:t>
      </w:r>
      <w:r w:rsidR="00A21B18">
        <w:rPr>
          <w:i w:val="0"/>
        </w:rPr>
        <w:t xml:space="preserve"> </w:t>
      </w:r>
      <w:r w:rsidR="00C77480">
        <w:rPr>
          <w:i w:val="0"/>
        </w:rPr>
        <w:t xml:space="preserve">&amp; Excel </w:t>
      </w:r>
      <w:r w:rsidR="00A21B18">
        <w:rPr>
          <w:i w:val="0"/>
        </w:rPr>
        <w:t>software:</w:t>
      </w:r>
      <w:r>
        <w:rPr>
          <w:i w:val="0"/>
        </w:rPr>
        <w:t xml:space="preserve">                yes     no    If yes, when?  </w:t>
      </w:r>
    </w:p>
    <w:p w:rsidR="00A21B18" w:rsidRDefault="00757D5F" w:rsidP="00195D36">
      <w:pPr>
        <w:pStyle w:val="Italic"/>
        <w:spacing w:line="480" w:lineRule="auto"/>
        <w:rPr>
          <w:i w:val="0"/>
        </w:rPr>
      </w:pPr>
      <w:r>
        <w:rPr>
          <w:i w:val="0"/>
        </w:rPr>
        <w:t>Other peer services training?</w:t>
      </w:r>
      <w:r w:rsidR="000B0C52">
        <w:rPr>
          <w:i w:val="0"/>
        </w:rPr>
        <w:t xml:space="preserve"> (Please describe</w:t>
      </w:r>
      <w:r w:rsidR="00A86414">
        <w:rPr>
          <w:i w:val="0"/>
        </w:rPr>
        <w:t xml:space="preserve"> &amp; give date</w:t>
      </w:r>
      <w:r w:rsidR="000B0C52">
        <w:rPr>
          <w:i w:val="0"/>
        </w:rPr>
        <w:t xml:space="preserve">) </w:t>
      </w:r>
    </w:p>
    <w:p w:rsidR="00034EA0" w:rsidRPr="00A86414" w:rsidRDefault="00034EA0" w:rsidP="00195D36">
      <w:pPr>
        <w:pStyle w:val="Italic"/>
        <w:spacing w:line="480" w:lineRule="auto"/>
        <w:rPr>
          <w:i w:val="0"/>
        </w:rPr>
      </w:pPr>
    </w:p>
    <w:p w:rsidR="00344A59" w:rsidRPr="00034EA0" w:rsidRDefault="00344A59" w:rsidP="00344A59">
      <w:pPr>
        <w:pStyle w:val="Italic"/>
        <w:rPr>
          <w:b/>
          <w:i w:val="0"/>
          <w:sz w:val="24"/>
          <w:szCs w:val="24"/>
        </w:rPr>
      </w:pPr>
      <w:r w:rsidRPr="00034EA0">
        <w:rPr>
          <w:b/>
          <w:i w:val="0"/>
          <w:sz w:val="24"/>
          <w:szCs w:val="24"/>
        </w:rPr>
        <w:lastRenderedPageBreak/>
        <w:t xml:space="preserve">Why do you want to take SHARE! Peer </w:t>
      </w:r>
      <w:r w:rsidR="00C51074" w:rsidRPr="00034EA0">
        <w:rPr>
          <w:b/>
          <w:i w:val="0"/>
          <w:sz w:val="24"/>
          <w:szCs w:val="24"/>
        </w:rPr>
        <w:t>Specialist</w:t>
      </w:r>
      <w:r w:rsidRPr="00034EA0">
        <w:rPr>
          <w:b/>
          <w:i w:val="0"/>
          <w:sz w:val="24"/>
          <w:szCs w:val="24"/>
        </w:rPr>
        <w:t xml:space="preserve"> Training? </w:t>
      </w: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034EA0" w:rsidRDefault="00034EA0" w:rsidP="00344A59">
      <w:pPr>
        <w:pStyle w:val="Italic"/>
        <w:rPr>
          <w:i w:val="0"/>
        </w:rPr>
      </w:pPr>
    </w:p>
    <w:p w:rsidR="00757D5F" w:rsidRPr="00034EA0" w:rsidRDefault="00034EA0" w:rsidP="00034EA0">
      <w:pPr>
        <w:pStyle w:val="Italic"/>
        <w:spacing w:line="480" w:lineRule="auto"/>
        <w:rPr>
          <w:rFonts w:asciiTheme="majorHAnsi" w:hAnsiTheme="majorHAnsi" w:cstheme="majorHAnsi"/>
          <w:b/>
          <w:i w:val="0"/>
          <w:sz w:val="24"/>
          <w:szCs w:val="24"/>
        </w:rPr>
      </w:pPr>
      <w:r>
        <w:rPr>
          <w:rFonts w:asciiTheme="majorHAnsi" w:hAnsiTheme="majorHAnsi" w:cstheme="majorHAnsi"/>
          <w:b/>
          <w:i w:val="0"/>
          <w:sz w:val="24"/>
          <w:szCs w:val="24"/>
        </w:rPr>
        <w:t>Sel</w:t>
      </w:r>
      <w:r w:rsidR="00A21B18">
        <w:rPr>
          <w:rFonts w:asciiTheme="majorHAnsi" w:hAnsiTheme="majorHAnsi" w:cstheme="majorHAnsi"/>
          <w:b/>
          <w:i w:val="0"/>
          <w:sz w:val="24"/>
          <w:szCs w:val="24"/>
        </w:rPr>
        <w:t>f-</w:t>
      </w:r>
      <w:r w:rsidR="00851507" w:rsidRPr="00A21B18">
        <w:rPr>
          <w:rFonts w:asciiTheme="majorHAnsi" w:hAnsiTheme="majorHAnsi" w:cstheme="majorHAnsi"/>
          <w:b/>
          <w:i w:val="0"/>
          <w:sz w:val="24"/>
          <w:szCs w:val="24"/>
        </w:rPr>
        <w:t>Help Support Group Involvement</w:t>
      </w:r>
    </w:p>
    <w:p w:rsidR="00851507" w:rsidRDefault="00A86414" w:rsidP="00851507">
      <w:pPr>
        <w:pStyle w:val="Italic"/>
        <w:rPr>
          <w:i w:val="0"/>
        </w:rPr>
      </w:pPr>
      <w:r>
        <w:rPr>
          <w:i w:val="0"/>
        </w:rPr>
        <w:t>Please list</w:t>
      </w:r>
      <w:r w:rsidR="001B302B">
        <w:rPr>
          <w:i w:val="0"/>
        </w:rPr>
        <w:t xml:space="preserve"> </w:t>
      </w:r>
      <w:r w:rsidR="002A0513">
        <w:rPr>
          <w:i w:val="0"/>
        </w:rPr>
        <w:t>your</w:t>
      </w:r>
      <w:r w:rsidR="001B302B">
        <w:rPr>
          <w:i w:val="0"/>
        </w:rPr>
        <w:t xml:space="preserve"> current self-help support group </w:t>
      </w:r>
      <w:r>
        <w:rPr>
          <w:i w:val="0"/>
        </w:rPr>
        <w:t>participation. H</w:t>
      </w:r>
      <w:r w:rsidR="001B302B">
        <w:rPr>
          <w:i w:val="0"/>
        </w:rPr>
        <w:t xml:space="preserve">ow long you’ve been involved and </w:t>
      </w:r>
      <w:r>
        <w:rPr>
          <w:i w:val="0"/>
        </w:rPr>
        <w:t>h</w:t>
      </w:r>
      <w:r w:rsidR="001B302B">
        <w:rPr>
          <w:i w:val="0"/>
        </w:rPr>
        <w:t xml:space="preserve">ow often </w:t>
      </w:r>
      <w:r>
        <w:rPr>
          <w:i w:val="0"/>
        </w:rPr>
        <w:t xml:space="preserve">do/did </w:t>
      </w:r>
      <w:r w:rsidR="001B302B">
        <w:rPr>
          <w:i w:val="0"/>
        </w:rPr>
        <w:t xml:space="preserve">you </w:t>
      </w:r>
      <w:r w:rsidR="002A0513">
        <w:rPr>
          <w:i w:val="0"/>
        </w:rPr>
        <w:t>attend</w:t>
      </w:r>
      <w:r>
        <w:rPr>
          <w:i w:val="0"/>
        </w:rPr>
        <w:t>?</w:t>
      </w:r>
      <w:r w:rsidR="001B302B">
        <w:rPr>
          <w:i w:val="0"/>
        </w:rPr>
        <w:t xml:space="preserve">  Please do this with each self-help group you are </w:t>
      </w:r>
      <w:r w:rsidR="002A0513">
        <w:rPr>
          <w:i w:val="0"/>
        </w:rPr>
        <w:t>attending</w:t>
      </w:r>
      <w:r w:rsidR="001B302B">
        <w:rPr>
          <w:i w:val="0"/>
        </w:rPr>
        <w:t>.    Also list past involvement.</w:t>
      </w:r>
      <w:r>
        <w:rPr>
          <w:i w:val="0"/>
        </w:rPr>
        <w:t xml:space="preserve"> If extra space is needed please use the back of this sheet.</w:t>
      </w:r>
      <w:r w:rsidR="008C6CC7">
        <w:rPr>
          <w:i w:val="0"/>
        </w:rPr>
        <w:t xml:space="preserve"> This is for placement purposes.</w:t>
      </w:r>
    </w:p>
    <w:p w:rsidR="001B302B" w:rsidRDefault="001B302B" w:rsidP="00851507">
      <w:pPr>
        <w:pStyle w:val="Italic"/>
        <w:rPr>
          <w:i w:val="0"/>
        </w:rPr>
      </w:pPr>
    </w:p>
    <w:p w:rsidR="00B4064E" w:rsidRDefault="00A86414" w:rsidP="00851507">
      <w:pPr>
        <w:pStyle w:val="Italic"/>
        <w:rPr>
          <w:i w:val="0"/>
        </w:rPr>
      </w:pPr>
      <w:r w:rsidRPr="00160E2C">
        <w:rPr>
          <w:b/>
          <w:i w:val="0"/>
        </w:rPr>
        <w:t>Program</w:t>
      </w:r>
      <w:r w:rsidR="001B302B" w:rsidRPr="00160E2C">
        <w:rPr>
          <w:b/>
          <w:i w:val="0"/>
        </w:rPr>
        <w:t xml:space="preserve"> name</w:t>
      </w:r>
      <w:r w:rsidR="001B302B">
        <w:rPr>
          <w:i w:val="0"/>
        </w:rPr>
        <w:t xml:space="preserve">: </w:t>
      </w:r>
      <w:r w:rsidR="00160E2C">
        <w:rPr>
          <w:i w:val="0"/>
        </w:rPr>
        <w:tab/>
      </w:r>
      <w:r w:rsidR="00160E2C">
        <w:rPr>
          <w:i w:val="0"/>
        </w:rPr>
        <w:tab/>
      </w:r>
      <w:r w:rsidR="00160E2C">
        <w:rPr>
          <w:i w:val="0"/>
        </w:rPr>
        <w:tab/>
      </w:r>
      <w:r w:rsidR="00160E2C">
        <w:rPr>
          <w:i w:val="0"/>
        </w:rPr>
        <w:tab/>
      </w:r>
      <w:r w:rsidR="00160E2C">
        <w:rPr>
          <w:i w:val="0"/>
        </w:rPr>
        <w:tab/>
      </w:r>
      <w:r w:rsidR="006F7E5D">
        <w:rPr>
          <w:i w:val="0"/>
        </w:rPr>
        <w:t>from</w:t>
      </w:r>
      <w:r w:rsidR="00160E2C">
        <w:rPr>
          <w:i w:val="0"/>
        </w:rPr>
        <w:t>:</w:t>
      </w:r>
      <w:r w:rsidR="00195D36">
        <w:rPr>
          <w:i w:val="0"/>
        </w:rPr>
        <w:t xml:space="preserve"> </w:t>
      </w:r>
      <w:r w:rsidR="00160E2C">
        <w:rPr>
          <w:i w:val="0"/>
        </w:rPr>
        <w:t xml:space="preserve">                         </w:t>
      </w:r>
      <w:r w:rsidR="006F7E5D">
        <w:rPr>
          <w:i w:val="0"/>
        </w:rPr>
        <w:t>t</w:t>
      </w:r>
      <w:r w:rsidR="001B302B">
        <w:rPr>
          <w:i w:val="0"/>
        </w:rPr>
        <w:t>o</w:t>
      </w:r>
      <w:r w:rsidR="00160E2C">
        <w:rPr>
          <w:i w:val="0"/>
        </w:rPr>
        <w:t>:</w:t>
      </w:r>
      <w:r w:rsidR="001B302B">
        <w:rPr>
          <w:i w:val="0"/>
        </w:rPr>
        <w:t xml:space="preserve"> </w:t>
      </w:r>
    </w:p>
    <w:p w:rsidR="00B4064E" w:rsidRDefault="00B4064E" w:rsidP="00851507">
      <w:pPr>
        <w:pStyle w:val="Italic"/>
        <w:rPr>
          <w:i w:val="0"/>
        </w:rPr>
      </w:pPr>
    </w:p>
    <w:p w:rsidR="001B302B" w:rsidRDefault="00B4064E" w:rsidP="00851507">
      <w:pPr>
        <w:pStyle w:val="Italic"/>
        <w:rPr>
          <w:i w:val="0"/>
        </w:rPr>
      </w:pPr>
      <w:r>
        <w:rPr>
          <w:i w:val="0"/>
        </w:rPr>
        <w:t xml:space="preserve">How often </w:t>
      </w:r>
      <w:r w:rsidR="00A86414">
        <w:rPr>
          <w:i w:val="0"/>
        </w:rPr>
        <w:t>do/</w:t>
      </w:r>
      <w:r>
        <w:rPr>
          <w:i w:val="0"/>
        </w:rPr>
        <w:t>did you attend</w:t>
      </w:r>
      <w:r w:rsidR="001B302B">
        <w:rPr>
          <w:i w:val="0"/>
        </w:rPr>
        <w:t xml:space="preserve">? </w:t>
      </w:r>
    </w:p>
    <w:p w:rsidR="00195D36" w:rsidRDefault="00195D36" w:rsidP="00851507">
      <w:pPr>
        <w:pStyle w:val="Italic"/>
        <w:rPr>
          <w:i w:val="0"/>
        </w:rPr>
      </w:pPr>
    </w:p>
    <w:p w:rsidR="00160E2C" w:rsidRDefault="00160E2C" w:rsidP="00160E2C">
      <w:pPr>
        <w:pStyle w:val="Italic"/>
        <w:rPr>
          <w:i w:val="0"/>
        </w:rPr>
      </w:pPr>
      <w:r w:rsidRPr="00160E2C">
        <w:rPr>
          <w:b/>
          <w:i w:val="0"/>
        </w:rPr>
        <w:t>Program name</w:t>
      </w:r>
      <w:r>
        <w:rPr>
          <w:i w:val="0"/>
        </w:rPr>
        <w:t xml:space="preserve">: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from:                          to: </w:t>
      </w:r>
    </w:p>
    <w:p w:rsidR="00195D36" w:rsidRDefault="00195D36" w:rsidP="00195D36">
      <w:pPr>
        <w:pStyle w:val="Italic"/>
        <w:rPr>
          <w:i w:val="0"/>
        </w:rPr>
      </w:pPr>
    </w:p>
    <w:p w:rsidR="00195D36" w:rsidRDefault="00195D36" w:rsidP="00195D36">
      <w:pPr>
        <w:pStyle w:val="Italic"/>
        <w:rPr>
          <w:i w:val="0"/>
        </w:rPr>
      </w:pPr>
      <w:r>
        <w:rPr>
          <w:i w:val="0"/>
        </w:rPr>
        <w:t xml:space="preserve">How often do/did you attend? </w:t>
      </w:r>
    </w:p>
    <w:p w:rsidR="00195D36" w:rsidRDefault="00195D36" w:rsidP="00851507">
      <w:pPr>
        <w:pStyle w:val="Italic"/>
        <w:rPr>
          <w:i w:val="0"/>
        </w:rPr>
      </w:pPr>
    </w:p>
    <w:p w:rsidR="00160E2C" w:rsidRDefault="00160E2C" w:rsidP="00160E2C">
      <w:pPr>
        <w:pStyle w:val="Italic"/>
        <w:rPr>
          <w:i w:val="0"/>
        </w:rPr>
      </w:pPr>
      <w:r w:rsidRPr="00160E2C">
        <w:rPr>
          <w:b/>
          <w:i w:val="0"/>
        </w:rPr>
        <w:t>Program name</w:t>
      </w:r>
      <w:r>
        <w:rPr>
          <w:i w:val="0"/>
        </w:rPr>
        <w:t xml:space="preserve">: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from:                          to: </w:t>
      </w:r>
    </w:p>
    <w:p w:rsidR="00195D36" w:rsidRDefault="00195D36" w:rsidP="00195D36">
      <w:pPr>
        <w:pStyle w:val="Italic"/>
        <w:rPr>
          <w:i w:val="0"/>
        </w:rPr>
      </w:pPr>
    </w:p>
    <w:p w:rsidR="00851507" w:rsidRDefault="00195D36" w:rsidP="00195D36">
      <w:pPr>
        <w:pStyle w:val="Italic"/>
        <w:rPr>
          <w:i w:val="0"/>
        </w:rPr>
        <w:sectPr w:rsidR="00851507" w:rsidSect="003A0443">
          <w:headerReference w:type="default" r:id="rId11"/>
          <w:footerReference w:type="default" r:id="rId12"/>
          <w:headerReference w:type="first" r:id="rId13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i w:val="0"/>
        </w:rPr>
        <w:t xml:space="preserve">How often do/did you attend? </w:t>
      </w:r>
    </w:p>
    <w:p w:rsidR="00344A59" w:rsidRDefault="00344A59" w:rsidP="00490804">
      <w:pPr>
        <w:pStyle w:val="Italic"/>
      </w:pPr>
    </w:p>
    <w:p w:rsidR="00757D5F" w:rsidRDefault="008C6CC7" w:rsidP="00490804">
      <w:pPr>
        <w:pStyle w:val="Italic"/>
      </w:pPr>
      <w:r>
        <w:t>Please read the statements below, check off both boxes and sign. Unsigned applications will be incomplete</w:t>
      </w:r>
      <w:r w:rsidR="00A60631">
        <w:t>.</w:t>
      </w:r>
      <w:r>
        <w:t xml:space="preserve"> </w:t>
      </w:r>
    </w:p>
    <w:p w:rsidR="008C6CC7" w:rsidRDefault="008C6CC7" w:rsidP="00490804">
      <w:pPr>
        <w:pStyle w:val="Italic"/>
        <w:rPr>
          <w:i w:val="0"/>
          <w:sz w:val="24"/>
          <w:szCs w:val="24"/>
        </w:rPr>
      </w:pPr>
      <w:r>
        <w:rPr>
          <w:rFonts w:ascii="Wingdings" w:hAnsi="Wingdings"/>
          <w:i w:val="0"/>
          <w:sz w:val="24"/>
          <w:szCs w:val="24"/>
        </w:rPr>
        <w:t></w:t>
      </w:r>
      <w:r>
        <w:rPr>
          <w:rFonts w:ascii="Wingdings" w:hAnsi="Wingdings"/>
          <w:i w:val="0"/>
          <w:sz w:val="24"/>
          <w:szCs w:val="24"/>
        </w:rPr>
        <w:t></w:t>
      </w:r>
      <w:r w:rsidR="00871876" w:rsidRPr="008C6CC7">
        <w:rPr>
          <w:i w:val="0"/>
          <w:sz w:val="24"/>
          <w:szCs w:val="24"/>
        </w:rPr>
        <w:t xml:space="preserve">I certify that my answers are true and complete to the best of my knowledge. </w:t>
      </w:r>
    </w:p>
    <w:p w:rsidR="00871876" w:rsidRPr="008C6CC7" w:rsidRDefault="008C6CC7" w:rsidP="00490804">
      <w:pPr>
        <w:pStyle w:val="Italic"/>
        <w:rPr>
          <w:i w:val="0"/>
          <w:sz w:val="24"/>
          <w:szCs w:val="24"/>
        </w:rPr>
      </w:pPr>
      <w:r>
        <w:rPr>
          <w:rFonts w:ascii="Wingdings" w:hAnsi="Wingdings"/>
          <w:i w:val="0"/>
          <w:sz w:val="24"/>
          <w:szCs w:val="24"/>
        </w:rPr>
        <w:t></w:t>
      </w:r>
      <w:r>
        <w:rPr>
          <w:rFonts w:ascii="Wingdings" w:hAnsi="Wingdings"/>
          <w:i w:val="0"/>
          <w:sz w:val="24"/>
          <w:szCs w:val="24"/>
        </w:rPr>
        <w:t></w:t>
      </w:r>
      <w:r w:rsidR="003A6F6C" w:rsidRPr="008C6CC7">
        <w:rPr>
          <w:i w:val="0"/>
          <w:sz w:val="24"/>
          <w:szCs w:val="24"/>
        </w:rPr>
        <w:t>I grant permission for SHARE! to contact my references and speak to them about my suitability for the Advanced Peer</w:t>
      </w:r>
      <w:r w:rsidR="00A60631">
        <w:rPr>
          <w:i w:val="0"/>
          <w:sz w:val="24"/>
          <w:szCs w:val="24"/>
        </w:rPr>
        <w:t xml:space="preserve"> Specialist</w:t>
      </w:r>
      <w:r w:rsidR="003A6F6C" w:rsidRPr="008C6CC7">
        <w:rPr>
          <w:i w:val="0"/>
          <w:sz w:val="24"/>
          <w:szCs w:val="24"/>
        </w:rPr>
        <w:t xml:space="preserve"> Training.</w:t>
      </w:r>
    </w:p>
    <w:p w:rsidR="007A7E50" w:rsidRPr="007A7E50" w:rsidRDefault="007A7E50" w:rsidP="00490804">
      <w:pPr>
        <w:pStyle w:val="Italic"/>
        <w:rPr>
          <w:i w:val="0"/>
        </w:rPr>
      </w:pPr>
    </w:p>
    <w:tbl>
      <w:tblPr>
        <w:tblW w:w="5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</w:tblGrid>
      <w:tr w:rsidR="00195D36" w:rsidRPr="005114CE" w:rsidTr="00195D36">
        <w:trPr>
          <w:trHeight w:val="432"/>
        </w:trPr>
        <w:tc>
          <w:tcPr>
            <w:tcW w:w="1072" w:type="dxa"/>
            <w:vAlign w:val="bottom"/>
          </w:tcPr>
          <w:p w:rsidR="00195D36" w:rsidRPr="005114CE" w:rsidRDefault="00195D36" w:rsidP="00490804">
            <w:r w:rsidRPr="005114CE">
              <w:t>Signature:</w:t>
            </w:r>
          </w:p>
        </w:tc>
      </w:tr>
    </w:tbl>
    <w:p w:rsidR="005F6E87" w:rsidRDefault="005F6E87" w:rsidP="004E34C6"/>
    <w:p w:rsidR="006226C5" w:rsidRDefault="008C6CC7" w:rsidP="004E34C6">
      <w:r w:rsidRPr="00300E73">
        <w:t xml:space="preserve">Thank you for completing the application.  </w:t>
      </w:r>
      <w:r w:rsidR="006226C5">
        <w:t>Please return this application</w:t>
      </w:r>
      <w:r w:rsidR="00200470">
        <w:t xml:space="preserve"> and your resume</w:t>
      </w:r>
      <w:r w:rsidR="006226C5">
        <w:t xml:space="preserve"> to Libby Hartigan, SHARE!, 6666 Green Valley Circle Culver City CA 90230</w:t>
      </w:r>
      <w:r w:rsidR="00200470">
        <w:t xml:space="preserve">, </w:t>
      </w:r>
      <w:hyperlink r:id="rId14" w:history="1">
        <w:r w:rsidR="006226C5" w:rsidRPr="00F46F04">
          <w:rPr>
            <w:rStyle w:val="Hyperlink"/>
          </w:rPr>
          <w:t>libby@shareselfhelp.org</w:t>
        </w:r>
      </w:hyperlink>
      <w:r w:rsidR="006226C5">
        <w:t>; fax 310-846-4199</w:t>
      </w:r>
      <w:r w:rsidR="003A6F6C">
        <w:t>.  If you have questions, ple</w:t>
      </w:r>
      <w:r w:rsidR="00C77480">
        <w:t>ase call 310-846-5270 and ask for Libby or Emily.</w:t>
      </w:r>
    </w:p>
    <w:p w:rsidR="00344A59" w:rsidRDefault="00344A59" w:rsidP="004E34C6"/>
    <w:p w:rsidR="00344A59" w:rsidRDefault="00344A59" w:rsidP="004E34C6"/>
    <w:p w:rsidR="00EA6AB7" w:rsidRDefault="00EA6AB7" w:rsidP="004E34C6"/>
    <w:p w:rsidR="00EA6AB7" w:rsidRDefault="00EA6AB7" w:rsidP="004E34C6"/>
    <w:p w:rsidR="00EA6AB7" w:rsidRDefault="00EA6AB7" w:rsidP="004E34C6"/>
    <w:p w:rsidR="00EA6AB7" w:rsidRPr="0012181E" w:rsidRDefault="00EA6AB7" w:rsidP="00EA6AB7">
      <w:pPr>
        <w:jc w:val="center"/>
        <w:rPr>
          <w:sz w:val="28"/>
          <w:szCs w:val="28"/>
          <w:u w:val="single"/>
        </w:rPr>
      </w:pPr>
      <w:r w:rsidRPr="00034EA0">
        <w:rPr>
          <w:sz w:val="28"/>
          <w:szCs w:val="28"/>
        </w:rPr>
        <w:lastRenderedPageBreak/>
        <w:t xml:space="preserve">SHARE! </w:t>
      </w:r>
      <w:r w:rsidR="0012181E" w:rsidRPr="00034EA0">
        <w:rPr>
          <w:sz w:val="28"/>
          <w:szCs w:val="28"/>
        </w:rPr>
        <w:t xml:space="preserve">Advanced </w:t>
      </w:r>
      <w:r w:rsidRPr="00034EA0">
        <w:rPr>
          <w:sz w:val="28"/>
          <w:szCs w:val="28"/>
        </w:rPr>
        <w:t xml:space="preserve">Peer </w:t>
      </w:r>
      <w:r w:rsidR="0012181E" w:rsidRPr="00034EA0">
        <w:rPr>
          <w:sz w:val="28"/>
          <w:szCs w:val="28"/>
        </w:rPr>
        <w:t xml:space="preserve">Specialist </w:t>
      </w:r>
      <w:r w:rsidRPr="00034EA0">
        <w:rPr>
          <w:sz w:val="28"/>
          <w:szCs w:val="28"/>
        </w:rPr>
        <w:t>Training Survey</w:t>
      </w:r>
      <w:r w:rsidR="0012181E">
        <w:rPr>
          <w:sz w:val="28"/>
          <w:szCs w:val="28"/>
          <w:u w:val="single"/>
        </w:rPr>
        <w:t xml:space="preserve"> </w:t>
      </w:r>
      <w:r w:rsidR="0012181E" w:rsidRPr="0012181E">
        <w:rPr>
          <w:sz w:val="28"/>
          <w:szCs w:val="28"/>
        </w:rPr>
        <w:t xml:space="preserve"> </w:t>
      </w:r>
      <w:r w:rsidR="0012181E" w:rsidRPr="0012181E">
        <w:rPr>
          <w:sz w:val="20"/>
          <w:szCs w:val="20"/>
        </w:rPr>
        <w:t>Name:________</w:t>
      </w:r>
      <w:r w:rsidR="0012181E">
        <w:rPr>
          <w:sz w:val="20"/>
          <w:szCs w:val="20"/>
        </w:rPr>
        <w:t>_________</w:t>
      </w:r>
      <w:r w:rsidR="0012181E" w:rsidRPr="0012181E">
        <w:rPr>
          <w:sz w:val="20"/>
          <w:szCs w:val="20"/>
        </w:rPr>
        <w:t>_</w:t>
      </w:r>
    </w:p>
    <w:p w:rsidR="0012181E" w:rsidRDefault="0012181E" w:rsidP="00EA6AB7">
      <w:pPr>
        <w:rPr>
          <w:rFonts w:ascii="Times New Roman" w:hAnsi="Times New Roman"/>
        </w:rPr>
      </w:pPr>
    </w:p>
    <w:p w:rsidR="00EA6AB7" w:rsidRDefault="00EA6AB7" w:rsidP="00EA6AB7">
      <w:pPr>
        <w:rPr>
          <w:rFonts w:ascii="Times New Roman" w:hAnsi="Times New Roman"/>
        </w:rPr>
      </w:pPr>
      <w:r w:rsidRPr="00C9302C">
        <w:rPr>
          <w:rFonts w:ascii="Times New Roman" w:hAnsi="Times New Roman"/>
        </w:rPr>
        <w:t xml:space="preserve">This demographic survey is </w:t>
      </w:r>
      <w:r>
        <w:rPr>
          <w:rFonts w:ascii="Times New Roman" w:hAnsi="Times New Roman"/>
        </w:rPr>
        <w:t>for</w:t>
      </w:r>
      <w:r w:rsidRPr="00C9302C">
        <w:rPr>
          <w:rFonts w:ascii="Times New Roman" w:hAnsi="Times New Roman"/>
        </w:rPr>
        <w:t xml:space="preserve"> the Office of Statewide Health Planning and Development (OSHPD) </w:t>
      </w:r>
      <w:r>
        <w:rPr>
          <w:rFonts w:ascii="Times New Roman" w:hAnsi="Times New Roman"/>
        </w:rPr>
        <w:t>which</w:t>
      </w:r>
      <w:r w:rsidRPr="00C9302C">
        <w:rPr>
          <w:rFonts w:ascii="Times New Roman" w:hAnsi="Times New Roman"/>
        </w:rPr>
        <w:t xml:space="preserve"> funds your participation in this program. </w:t>
      </w:r>
      <w:r>
        <w:rPr>
          <w:rFonts w:ascii="Times New Roman" w:hAnsi="Times New Roman"/>
        </w:rPr>
        <w:t>While this survey is optional, OSHPD kindly requests your completion of this survey.</w:t>
      </w:r>
    </w:p>
    <w:p w:rsidR="00EA6AB7" w:rsidRDefault="00EA6AB7" w:rsidP="00EA6AB7">
      <w:pPr>
        <w:rPr>
          <w:rFonts w:ascii="Times New Roman" w:hAnsi="Times New Roman"/>
        </w:rPr>
      </w:pPr>
    </w:p>
    <w:p w:rsidR="00EA6AB7" w:rsidRDefault="00EA6AB7" w:rsidP="00EA6A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Please identify your County of residence: </w:t>
      </w:r>
      <w:r>
        <w:rPr>
          <w:rFonts w:ascii="Times New Roman" w:hAnsi="Times New Roman"/>
        </w:rPr>
        <w:t>Name of County _________________</w:t>
      </w:r>
    </w:p>
    <w:p w:rsidR="00EA6AB7" w:rsidRDefault="00EA6AB7" w:rsidP="00EA6A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identify your Race/Ethnicity: (Check all that apply)        </w:t>
      </w:r>
    </w:p>
    <w:p w:rsidR="00EA6AB7" w:rsidRPr="008D6381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African American/Black African                                           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Latino</w:t>
      </w:r>
    </w:p>
    <w:p w:rsidR="00EA6AB7" w:rsidRPr="008D6381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 xml:space="preserve">American Indian/Native American/Alaskan Native           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Central American</w:t>
      </w:r>
    </w:p>
    <w:p w:rsidR="00EA6AB7" w:rsidRPr="008D6381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 xml:space="preserve">Asian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Cuban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 xml:space="preserve">Cambodian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Mexican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Chinese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Puerto Rican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Filipino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South American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Indian</w:t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Other Hispanic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Japanese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Middle Eastern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Laotian/Hmong</w:t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Pacific Islander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Korean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Guamanian/ Fijian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Pakistani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Hawaiian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Thai</w:t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Samoan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Vietnamese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Tongan</w:t>
      </w:r>
    </w:p>
    <w:p w:rsidR="00EA6AB7" w:rsidRPr="008D6381" w:rsidRDefault="00EA6AB7" w:rsidP="00EA6AB7">
      <w:pPr>
        <w:ind w:left="360" w:firstLine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Other Asian</w:t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Other Pacific Islander</w:t>
      </w:r>
    </w:p>
    <w:p w:rsidR="00EA6AB7" w:rsidRPr="008D6381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 w:rsidRPr="008D6381">
        <w:rPr>
          <w:rFonts w:ascii="Times New Roman" w:hAnsi="Times New Roman"/>
          <w:sz w:val="20"/>
          <w:szCs w:val="20"/>
          <w:highlight w:val="lightGray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Caucasian/White/European</w:t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 w:rsidRPr="008D63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D6381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381">
        <w:rPr>
          <w:rFonts w:ascii="Times New Roman" w:hAnsi="Times New Roman"/>
          <w:sz w:val="20"/>
          <w:szCs w:val="20"/>
        </w:rPr>
        <w:t>Decline to State</w:t>
      </w:r>
    </w:p>
    <w:p w:rsidR="00EA6AB7" w:rsidRPr="007426B7" w:rsidRDefault="00EA6AB7" w:rsidP="00EA6AB7"/>
    <w:p w:rsidR="00EA6AB7" w:rsidRPr="007426B7" w:rsidRDefault="00EA6AB7" w:rsidP="00EA6AB7">
      <w:pPr>
        <w:rPr>
          <w:b/>
        </w:rPr>
      </w:pPr>
      <w:r w:rsidRPr="007426B7">
        <w:rPr>
          <w:b/>
        </w:rPr>
        <w:t>Please select any languages you speak in addition to English: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AB7" w:rsidRPr="00CB7F7E" w:rsidTr="00A13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="Times New Roman" w:hAnsi="Times New Roman" w:cs="Times New Roman"/>
                <w:b w:val="0"/>
                <w:sz w:val="18"/>
                <w:szCs w:val="18"/>
                <w:highlight w:val="lightGray"/>
              </w:rPr>
              <w:t>□</w:t>
            </w:r>
            <w:r w:rsidRPr="001218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American Sign Language</w:t>
            </w:r>
          </w:p>
        </w:tc>
      </w:tr>
      <w:tr w:rsidR="00EA6AB7" w:rsidRPr="00CB7F7E" w:rsidTr="00A1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Arabic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Hmong               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portuguese</w:t>
            </w:r>
          </w:p>
        </w:tc>
      </w:tr>
      <w:tr w:rsidR="00EA6AB7" w:rsidRPr="00CB7F7E" w:rsidTr="00A13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Armenian                        □ italian                  □ punjabi</w:t>
            </w:r>
          </w:p>
        </w:tc>
      </w:tr>
      <w:tr w:rsidR="00EA6AB7" w:rsidRPr="00CB7F7E" w:rsidTr="00A1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Cambodian                     □ Japanese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russian</w:t>
            </w:r>
          </w:p>
        </w:tc>
      </w:tr>
      <w:tr w:rsidR="00EA6AB7" w:rsidRPr="00CB7F7E" w:rsidTr="00A13E8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Cantonese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khmer                   □ samoan</w:t>
            </w:r>
          </w:p>
        </w:tc>
      </w:tr>
      <w:tr w:rsidR="00EA6AB7" w:rsidRPr="00CB7F7E" w:rsidTr="00A1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Farsi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kiswahili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spanish</w:t>
            </w:r>
          </w:p>
        </w:tc>
      </w:tr>
      <w:tr w:rsidR="00EA6AB7" w:rsidRPr="00CB7F7E" w:rsidTr="00A13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French                             □ Korean      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tagalog</w:t>
            </w:r>
          </w:p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German                         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laotian   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thai</w:t>
            </w:r>
          </w:p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HaItian Creole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mandarin          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turkish</w:t>
            </w:r>
          </w:p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Hebrew                            □ other chinese   □ urhobo</w:t>
            </w:r>
          </w:p>
          <w:p w:rsidR="00EA6AB7" w:rsidRPr="0012181E" w:rsidRDefault="00EA6AB7" w:rsidP="00A13E80">
            <w:pPr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□ Hindi                                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□ polish                   □ vietnamese        □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other (specify) </w:t>
            </w:r>
            <w:r w:rsidR="0012181E"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_________</w:t>
            </w:r>
            <w:r w:rsidRPr="0012181E">
              <w:rPr>
                <w:rFonts w:asciiTheme="majorHAnsi" w:hAnsiTheme="majorHAnsi" w:cs="Times New Roman"/>
                <w:b w:val="0"/>
                <w:sz w:val="18"/>
                <w:szCs w:val="18"/>
              </w:rPr>
              <w:t>____</w:t>
            </w:r>
          </w:p>
        </w:tc>
      </w:tr>
    </w:tbl>
    <w:p w:rsidR="00EA6AB7" w:rsidRDefault="00EA6AB7" w:rsidP="00EA6AB7">
      <w:pPr>
        <w:rPr>
          <w:rFonts w:asciiTheme="majorHAnsi" w:hAnsiTheme="majorHAnsi"/>
          <w:sz w:val="18"/>
          <w:szCs w:val="18"/>
        </w:rPr>
      </w:pPr>
    </w:p>
    <w:p w:rsidR="00EA6AB7" w:rsidRDefault="00EA6AB7" w:rsidP="00EA6AB7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Not everybody uses the same labels</w:t>
      </w:r>
      <w:r w:rsidRPr="003D76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to describe their sexual orientation, however, which BEST describes your current gender:</w:t>
      </w:r>
    </w:p>
    <w:p w:rsidR="00EA6AB7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Androgynous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Male/ Transman/ FTM Transgender</w:t>
      </w:r>
    </w:p>
    <w:p w:rsidR="00EA6AB7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Female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□ Questioning my Gender</w:t>
      </w:r>
    </w:p>
    <w:p w:rsidR="00EA6AB7" w:rsidRPr="009873AE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 w:rsidRPr="009873AE">
        <w:rPr>
          <w:rFonts w:ascii="Times New Roman" w:hAnsi="Times New Roman"/>
          <w:sz w:val="20"/>
          <w:szCs w:val="20"/>
        </w:rPr>
        <w:t>Female/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3AE">
        <w:rPr>
          <w:rFonts w:ascii="Times New Roman" w:hAnsi="Times New Roman"/>
          <w:sz w:val="20"/>
          <w:szCs w:val="20"/>
        </w:rPr>
        <w:t>Transwoman/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3AE">
        <w:rPr>
          <w:rFonts w:ascii="Times New Roman" w:hAnsi="Times New Roman"/>
          <w:sz w:val="20"/>
          <w:szCs w:val="20"/>
        </w:rPr>
        <w:t>MTF Transgender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□ Decline to State</w:t>
      </w:r>
    </w:p>
    <w:p w:rsidR="00EA6AB7" w:rsidRPr="009873AE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Male</w:t>
      </w:r>
    </w:p>
    <w:p w:rsidR="00EA6AB7" w:rsidRDefault="00EA6AB7" w:rsidP="00526CE7">
      <w:pPr>
        <w:rPr>
          <w:rFonts w:ascii="Times New Roman" w:hAnsi="Times New Roman"/>
          <w:sz w:val="20"/>
          <w:szCs w:val="20"/>
        </w:rPr>
      </w:pPr>
      <w:r w:rsidRPr="009873AE">
        <w:rPr>
          <w:rFonts w:ascii="Times New Roman" w:hAnsi="Times New Roman"/>
          <w:sz w:val="20"/>
          <w:szCs w:val="20"/>
        </w:rPr>
        <w:tab/>
      </w:r>
    </w:p>
    <w:p w:rsidR="00EA6AB7" w:rsidRDefault="00EA6AB7" w:rsidP="00EA6AB7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you identify as having a disability*?</w:t>
      </w:r>
    </w:p>
    <w:p w:rsidR="00EA6AB7" w:rsidRPr="009873AE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Decline to state</w:t>
      </w:r>
    </w:p>
    <w:p w:rsidR="00EA6AB7" w:rsidRDefault="00EA6AB7" w:rsidP="00EA6AB7">
      <w:pPr>
        <w:ind w:left="360"/>
        <w:rPr>
          <w:rFonts w:ascii="Times New Roman" w:hAnsi="Times New Roman"/>
          <w:i/>
          <w:sz w:val="18"/>
          <w:szCs w:val="18"/>
        </w:rPr>
      </w:pPr>
      <w:r w:rsidRPr="00EA6AB7">
        <w:rPr>
          <w:rFonts w:ascii="Times New Roman" w:hAnsi="Times New Roman"/>
          <w:i/>
          <w:sz w:val="18"/>
          <w:szCs w:val="18"/>
        </w:rPr>
        <w:t xml:space="preserve">*A disability is </w:t>
      </w:r>
      <w:r>
        <w:rPr>
          <w:rFonts w:ascii="Times New Roman" w:hAnsi="Times New Roman"/>
          <w:i/>
          <w:sz w:val="18"/>
          <w:szCs w:val="18"/>
        </w:rPr>
        <w:t>defined</w:t>
      </w:r>
      <w:r w:rsidRPr="00EA6AB7">
        <w:rPr>
          <w:rFonts w:ascii="Times New Roman" w:hAnsi="Times New Roman"/>
          <w:i/>
          <w:sz w:val="18"/>
          <w:szCs w:val="18"/>
        </w:rPr>
        <w:t xml:space="preserve"> as 1) a physical or mental impairment or medical condition that limites one or more life ac</w:t>
      </w:r>
      <w:r>
        <w:rPr>
          <w:rFonts w:ascii="Times New Roman" w:hAnsi="Times New Roman"/>
          <w:i/>
          <w:sz w:val="18"/>
          <w:szCs w:val="18"/>
        </w:rPr>
        <w:t>tivities, such as walking, spea</w:t>
      </w:r>
      <w:r w:rsidRPr="00EA6AB7">
        <w:rPr>
          <w:rFonts w:ascii="Times New Roman" w:hAnsi="Times New Roman"/>
          <w:i/>
          <w:sz w:val="18"/>
          <w:szCs w:val="18"/>
        </w:rPr>
        <w:t xml:space="preserve">king, breathing, </w:t>
      </w:r>
      <w:r>
        <w:rPr>
          <w:rFonts w:ascii="Times New Roman" w:hAnsi="Times New Roman"/>
          <w:i/>
          <w:sz w:val="18"/>
          <w:szCs w:val="18"/>
        </w:rPr>
        <w:t>performing</w:t>
      </w:r>
      <w:r w:rsidRPr="00EA6AB7">
        <w:rPr>
          <w:rFonts w:ascii="Times New Roman" w:hAnsi="Times New Roman"/>
          <w:i/>
          <w:sz w:val="18"/>
          <w:szCs w:val="18"/>
        </w:rPr>
        <w:t xml:space="preserve"> manual tasks, seeing, hearing, learning, car</w:t>
      </w:r>
      <w:r>
        <w:rPr>
          <w:rFonts w:ascii="Times New Roman" w:hAnsi="Times New Roman"/>
          <w:i/>
          <w:sz w:val="18"/>
          <w:szCs w:val="18"/>
        </w:rPr>
        <w:t xml:space="preserve">ing for oneself or work; 2) having </w:t>
      </w:r>
      <w:r w:rsidRPr="00EA6AB7">
        <w:rPr>
          <w:rFonts w:ascii="Times New Roman" w:hAnsi="Times New Roman"/>
          <w:i/>
          <w:sz w:val="18"/>
          <w:szCs w:val="18"/>
        </w:rPr>
        <w:t xml:space="preserve">a record or history of such impairment or medical condition; or 3) </w:t>
      </w:r>
      <w:r>
        <w:rPr>
          <w:rFonts w:ascii="Times New Roman" w:hAnsi="Times New Roman"/>
          <w:i/>
          <w:sz w:val="18"/>
          <w:szCs w:val="18"/>
        </w:rPr>
        <w:t>being</w:t>
      </w:r>
      <w:r w:rsidRPr="00EA6AB7">
        <w:rPr>
          <w:rFonts w:ascii="Times New Roman" w:hAnsi="Times New Roman"/>
          <w:i/>
          <w:sz w:val="18"/>
          <w:szCs w:val="18"/>
        </w:rPr>
        <w:t xml:space="preserve"> regarded as having such an impairment or medical condition.</w:t>
      </w:r>
    </w:p>
    <w:p w:rsidR="00EA6AB7" w:rsidRPr="00EA6AB7" w:rsidRDefault="00EA6AB7" w:rsidP="00EA6AB7">
      <w:pPr>
        <w:ind w:left="360"/>
        <w:rPr>
          <w:rFonts w:ascii="Times New Roman" w:hAnsi="Times New Roman"/>
          <w:i/>
          <w:sz w:val="18"/>
          <w:szCs w:val="18"/>
        </w:rPr>
      </w:pPr>
    </w:p>
    <w:p w:rsidR="00EA6AB7" w:rsidRDefault="00EA6AB7" w:rsidP="00EA6AB7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select your age group:</w:t>
      </w:r>
    </w:p>
    <w:p w:rsidR="00EA6AB7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18-24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25-39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40-64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65 years and over</w:t>
      </w:r>
      <w:r>
        <w:rPr>
          <w:rFonts w:ascii="Times New Roman" w:hAnsi="Times New Roman"/>
          <w:sz w:val="20"/>
          <w:szCs w:val="20"/>
        </w:rPr>
        <w:tab/>
        <w:t>□ Decline to state</w:t>
      </w:r>
    </w:p>
    <w:p w:rsidR="00EA6AB7" w:rsidRDefault="00EA6AB7" w:rsidP="00EA6AB7">
      <w:pPr>
        <w:ind w:left="360"/>
        <w:rPr>
          <w:rFonts w:ascii="Times New Roman" w:hAnsi="Times New Roman"/>
          <w:sz w:val="20"/>
          <w:szCs w:val="20"/>
        </w:rPr>
      </w:pPr>
    </w:p>
    <w:p w:rsidR="00EA6AB7" w:rsidRPr="00EA6AB7" w:rsidRDefault="00EA6AB7" w:rsidP="00EA6AB7">
      <w:pPr>
        <w:ind w:left="360"/>
        <w:rPr>
          <w:rFonts w:ascii="Times New Roman" w:hAnsi="Times New Roman"/>
          <w:b/>
          <w:sz w:val="20"/>
          <w:szCs w:val="20"/>
        </w:rPr>
      </w:pPr>
      <w:r w:rsidRPr="00EA6AB7">
        <w:rPr>
          <w:rFonts w:ascii="Times New Roman" w:hAnsi="Times New Roman"/>
          <w:b/>
          <w:sz w:val="20"/>
          <w:szCs w:val="20"/>
        </w:rPr>
        <w:t>Are you a Military Veteran?</w:t>
      </w:r>
    </w:p>
    <w:p w:rsidR="00EA6AB7" w:rsidRPr="009873AE" w:rsidRDefault="00EA6AB7" w:rsidP="00EA6AB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□ No</w:t>
      </w:r>
    </w:p>
    <w:p w:rsidR="00EA6AB7" w:rsidRPr="009873AE" w:rsidRDefault="00EA6AB7" w:rsidP="00C51074">
      <w:pPr>
        <w:rPr>
          <w:rFonts w:ascii="Times New Roman" w:hAnsi="Times New Roman"/>
          <w:b/>
          <w:sz w:val="20"/>
          <w:szCs w:val="20"/>
        </w:rPr>
      </w:pPr>
    </w:p>
    <w:p w:rsidR="00EA6AB7" w:rsidRPr="004E34C6" w:rsidRDefault="00EA6AB7" w:rsidP="004E34C6"/>
    <w:sectPr w:rsidR="00EA6AB7" w:rsidRPr="004E34C6" w:rsidSect="00851507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E2" w:rsidRDefault="00622EE2" w:rsidP="00176E67">
      <w:r>
        <w:separator/>
      </w:r>
    </w:p>
  </w:endnote>
  <w:endnote w:type="continuationSeparator" w:id="0">
    <w:p w:rsidR="00622EE2" w:rsidRDefault="00622EE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10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E2" w:rsidRDefault="00622EE2" w:rsidP="00176E67">
      <w:r>
        <w:separator/>
      </w:r>
    </w:p>
  </w:footnote>
  <w:footnote w:type="continuationSeparator" w:id="0">
    <w:p w:rsidR="00622EE2" w:rsidRDefault="00622EE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18" w:rsidRDefault="00A21B18">
    <w:pPr>
      <w:pStyle w:val="Header"/>
    </w:pPr>
  </w:p>
  <w:p w:rsidR="00505191" w:rsidRDefault="005051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18" w:rsidRDefault="00A21B18">
    <w:pPr>
      <w:pStyle w:val="Header"/>
    </w:pPr>
    <w:r>
      <w:t xml:space="preserve">  </w:t>
    </w:r>
  </w:p>
  <w:p w:rsidR="003A0443" w:rsidRPr="00602451" w:rsidRDefault="003A0443" w:rsidP="003A0443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46C08"/>
    <w:multiLevelType w:val="hybridMultilevel"/>
    <w:tmpl w:val="DF06A3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B1F7A"/>
    <w:multiLevelType w:val="hybridMultilevel"/>
    <w:tmpl w:val="41C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8"/>
    <w:rsid w:val="000071F7"/>
    <w:rsid w:val="00010B00"/>
    <w:rsid w:val="0002798A"/>
    <w:rsid w:val="00034EA0"/>
    <w:rsid w:val="000667A0"/>
    <w:rsid w:val="00083002"/>
    <w:rsid w:val="00087B85"/>
    <w:rsid w:val="000A01F1"/>
    <w:rsid w:val="000B0C52"/>
    <w:rsid w:val="000C1163"/>
    <w:rsid w:val="000C797A"/>
    <w:rsid w:val="000D2539"/>
    <w:rsid w:val="000D2BB8"/>
    <w:rsid w:val="000D362F"/>
    <w:rsid w:val="000E08EE"/>
    <w:rsid w:val="000F2DF4"/>
    <w:rsid w:val="000F6783"/>
    <w:rsid w:val="00120C95"/>
    <w:rsid w:val="0012181E"/>
    <w:rsid w:val="0014663E"/>
    <w:rsid w:val="0014773A"/>
    <w:rsid w:val="00160E2C"/>
    <w:rsid w:val="00176E67"/>
    <w:rsid w:val="00177809"/>
    <w:rsid w:val="00180664"/>
    <w:rsid w:val="001903F7"/>
    <w:rsid w:val="0019395E"/>
    <w:rsid w:val="00195D36"/>
    <w:rsid w:val="001B302B"/>
    <w:rsid w:val="001D6B76"/>
    <w:rsid w:val="00200470"/>
    <w:rsid w:val="00211828"/>
    <w:rsid w:val="00250014"/>
    <w:rsid w:val="00272672"/>
    <w:rsid w:val="00275BB5"/>
    <w:rsid w:val="00277CE8"/>
    <w:rsid w:val="00286F6A"/>
    <w:rsid w:val="00291C8C"/>
    <w:rsid w:val="002A0513"/>
    <w:rsid w:val="002A1ECE"/>
    <w:rsid w:val="002A2510"/>
    <w:rsid w:val="002A6CF4"/>
    <w:rsid w:val="002A6FA9"/>
    <w:rsid w:val="002B4D1D"/>
    <w:rsid w:val="002C10B1"/>
    <w:rsid w:val="002D222A"/>
    <w:rsid w:val="00300E73"/>
    <w:rsid w:val="003076FD"/>
    <w:rsid w:val="00317005"/>
    <w:rsid w:val="00330050"/>
    <w:rsid w:val="00335259"/>
    <w:rsid w:val="00344A59"/>
    <w:rsid w:val="003870B0"/>
    <w:rsid w:val="003929F1"/>
    <w:rsid w:val="00393C38"/>
    <w:rsid w:val="003A0443"/>
    <w:rsid w:val="003A1B63"/>
    <w:rsid w:val="003A41A1"/>
    <w:rsid w:val="003A6F6C"/>
    <w:rsid w:val="003B2326"/>
    <w:rsid w:val="00400251"/>
    <w:rsid w:val="00427623"/>
    <w:rsid w:val="00437ED0"/>
    <w:rsid w:val="00440CD8"/>
    <w:rsid w:val="00443837"/>
    <w:rsid w:val="00447DAA"/>
    <w:rsid w:val="00450F66"/>
    <w:rsid w:val="00461739"/>
    <w:rsid w:val="00467865"/>
    <w:rsid w:val="0047625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191"/>
    <w:rsid w:val="005114CE"/>
    <w:rsid w:val="00517309"/>
    <w:rsid w:val="0052122B"/>
    <w:rsid w:val="00526CE7"/>
    <w:rsid w:val="00551ACC"/>
    <w:rsid w:val="005557F6"/>
    <w:rsid w:val="00563778"/>
    <w:rsid w:val="00585925"/>
    <w:rsid w:val="005B4AE2"/>
    <w:rsid w:val="005D1A94"/>
    <w:rsid w:val="005D4C35"/>
    <w:rsid w:val="005E63CC"/>
    <w:rsid w:val="005F6E87"/>
    <w:rsid w:val="00602451"/>
    <w:rsid w:val="00607FED"/>
    <w:rsid w:val="00613129"/>
    <w:rsid w:val="00617C65"/>
    <w:rsid w:val="006226C5"/>
    <w:rsid w:val="00622EE2"/>
    <w:rsid w:val="0063459A"/>
    <w:rsid w:val="0066126B"/>
    <w:rsid w:val="00682727"/>
    <w:rsid w:val="00682C69"/>
    <w:rsid w:val="006905CE"/>
    <w:rsid w:val="006D2635"/>
    <w:rsid w:val="006D779C"/>
    <w:rsid w:val="006E4F63"/>
    <w:rsid w:val="006E729E"/>
    <w:rsid w:val="006F7E5D"/>
    <w:rsid w:val="00702113"/>
    <w:rsid w:val="00722A00"/>
    <w:rsid w:val="00724FA4"/>
    <w:rsid w:val="007325A9"/>
    <w:rsid w:val="0075451A"/>
    <w:rsid w:val="00757D5F"/>
    <w:rsid w:val="007602AC"/>
    <w:rsid w:val="00774B67"/>
    <w:rsid w:val="00786E50"/>
    <w:rsid w:val="00793AC6"/>
    <w:rsid w:val="007A71DE"/>
    <w:rsid w:val="007A7E50"/>
    <w:rsid w:val="007B199B"/>
    <w:rsid w:val="007B6119"/>
    <w:rsid w:val="007C19E8"/>
    <w:rsid w:val="007C1DA0"/>
    <w:rsid w:val="007C71B8"/>
    <w:rsid w:val="007E10D1"/>
    <w:rsid w:val="007E2A15"/>
    <w:rsid w:val="007E56C4"/>
    <w:rsid w:val="007F3D5B"/>
    <w:rsid w:val="008027A6"/>
    <w:rsid w:val="008107D6"/>
    <w:rsid w:val="00810D49"/>
    <w:rsid w:val="00833DD2"/>
    <w:rsid w:val="00841645"/>
    <w:rsid w:val="00851507"/>
    <w:rsid w:val="00852EC6"/>
    <w:rsid w:val="00856C35"/>
    <w:rsid w:val="00871876"/>
    <w:rsid w:val="008753A7"/>
    <w:rsid w:val="0088782D"/>
    <w:rsid w:val="008B7081"/>
    <w:rsid w:val="008C6CC7"/>
    <w:rsid w:val="008D7A67"/>
    <w:rsid w:val="008F2F8A"/>
    <w:rsid w:val="008F5BCD"/>
    <w:rsid w:val="00902964"/>
    <w:rsid w:val="00910DC4"/>
    <w:rsid w:val="00920507"/>
    <w:rsid w:val="00933455"/>
    <w:rsid w:val="0094790F"/>
    <w:rsid w:val="00966B90"/>
    <w:rsid w:val="009737B7"/>
    <w:rsid w:val="0097456B"/>
    <w:rsid w:val="009802C4"/>
    <w:rsid w:val="009976D9"/>
    <w:rsid w:val="00997A3E"/>
    <w:rsid w:val="009A12D5"/>
    <w:rsid w:val="009A4EA3"/>
    <w:rsid w:val="009A55DC"/>
    <w:rsid w:val="009C220D"/>
    <w:rsid w:val="009F1A2A"/>
    <w:rsid w:val="00A211B2"/>
    <w:rsid w:val="00A21B18"/>
    <w:rsid w:val="00A2727E"/>
    <w:rsid w:val="00A35524"/>
    <w:rsid w:val="00A60631"/>
    <w:rsid w:val="00A60C9E"/>
    <w:rsid w:val="00A736EE"/>
    <w:rsid w:val="00A74F99"/>
    <w:rsid w:val="00A82BA3"/>
    <w:rsid w:val="00A86414"/>
    <w:rsid w:val="00A94ACC"/>
    <w:rsid w:val="00AA2EA7"/>
    <w:rsid w:val="00AE4662"/>
    <w:rsid w:val="00AE6FA4"/>
    <w:rsid w:val="00AF66BF"/>
    <w:rsid w:val="00B03907"/>
    <w:rsid w:val="00B11811"/>
    <w:rsid w:val="00B311E1"/>
    <w:rsid w:val="00B4064E"/>
    <w:rsid w:val="00B4735C"/>
    <w:rsid w:val="00B579DF"/>
    <w:rsid w:val="00B65027"/>
    <w:rsid w:val="00B90EC2"/>
    <w:rsid w:val="00BA268F"/>
    <w:rsid w:val="00BC07E3"/>
    <w:rsid w:val="00BE459E"/>
    <w:rsid w:val="00C079CA"/>
    <w:rsid w:val="00C45FDA"/>
    <w:rsid w:val="00C51074"/>
    <w:rsid w:val="00C6161A"/>
    <w:rsid w:val="00C67741"/>
    <w:rsid w:val="00C74647"/>
    <w:rsid w:val="00C76039"/>
    <w:rsid w:val="00C76480"/>
    <w:rsid w:val="00C77480"/>
    <w:rsid w:val="00C80AD2"/>
    <w:rsid w:val="00C92A3C"/>
    <w:rsid w:val="00C92FD6"/>
    <w:rsid w:val="00CE5DC7"/>
    <w:rsid w:val="00CE7D54"/>
    <w:rsid w:val="00CF4BAA"/>
    <w:rsid w:val="00D117D3"/>
    <w:rsid w:val="00D14E73"/>
    <w:rsid w:val="00D55AFA"/>
    <w:rsid w:val="00D6155E"/>
    <w:rsid w:val="00D83A19"/>
    <w:rsid w:val="00D86A85"/>
    <w:rsid w:val="00D90A75"/>
    <w:rsid w:val="00DA4514"/>
    <w:rsid w:val="00DA7030"/>
    <w:rsid w:val="00DC0F9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527"/>
    <w:rsid w:val="00E87396"/>
    <w:rsid w:val="00E9307C"/>
    <w:rsid w:val="00E96F6F"/>
    <w:rsid w:val="00EA6AB7"/>
    <w:rsid w:val="00EB20F3"/>
    <w:rsid w:val="00EB478A"/>
    <w:rsid w:val="00EC42A3"/>
    <w:rsid w:val="00EE42CE"/>
    <w:rsid w:val="00F17DFA"/>
    <w:rsid w:val="00F72723"/>
    <w:rsid w:val="00F83033"/>
    <w:rsid w:val="00F966AA"/>
    <w:rsid w:val="00FB538F"/>
    <w:rsid w:val="00FC3071"/>
    <w:rsid w:val="00FD5902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189D3BD-0F2C-41FB-9C3B-BF41810F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10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507"/>
    <w:pPr>
      <w:ind w:left="720"/>
      <w:contextualSpacing/>
    </w:pPr>
  </w:style>
  <w:style w:type="table" w:styleId="PlainTable3">
    <w:name w:val="Plain Table 3"/>
    <w:basedOn w:val="TableNormal"/>
    <w:uiPriority w:val="43"/>
    <w:rsid w:val="00EA6A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areselfhel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libby@shareselfhel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0500F-CE03-4622-8B0A-0FA6A751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154</TotalTime>
  <Pages>4</Pages>
  <Words>893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Boyer</dc:creator>
  <cp:keywords/>
  <cp:lastModifiedBy>Libby Hartigan</cp:lastModifiedBy>
  <cp:revision>6</cp:revision>
  <cp:lastPrinted>2016-08-11T19:42:00Z</cp:lastPrinted>
  <dcterms:created xsi:type="dcterms:W3CDTF">2016-11-30T22:54:00Z</dcterms:created>
  <dcterms:modified xsi:type="dcterms:W3CDTF">2016-12-03T01:15:00Z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