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99" w:rsidRPr="00E56527" w:rsidRDefault="00DC0F99" w:rsidP="00DC0F99">
      <w:pPr>
        <w:jc w:val="right"/>
        <w:rPr>
          <w:rFonts w:ascii="Arial" w:hAnsi="Arial" w:cs="Arial"/>
          <w:sz w:val="20"/>
          <w:szCs w:val="20"/>
        </w:rPr>
      </w:pPr>
      <w:r w:rsidRPr="00E56527">
        <w:rPr>
          <w:rFonts w:ascii="Arial" w:hAnsi="Arial" w:cs="Arial"/>
          <w:noProof/>
          <w:sz w:val="20"/>
          <w:szCs w:val="20"/>
        </w:rPr>
        <w:drawing>
          <wp:anchor distT="0" distB="0" distL="114300" distR="114300" simplePos="0" relativeHeight="251659264" behindDoc="0" locked="0" layoutInCell="1" allowOverlap="1" wp14:anchorId="69118042" wp14:editId="5F725484">
            <wp:simplePos x="0" y="0"/>
            <wp:positionH relativeFrom="column">
              <wp:posOffset>19050</wp:posOffset>
            </wp:positionH>
            <wp:positionV relativeFrom="paragraph">
              <wp:posOffset>15875</wp:posOffset>
            </wp:positionV>
            <wp:extent cx="9334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_Logo_Larger_Tree.jpg"/>
                    <pic:cNvPicPr/>
                  </pic:nvPicPr>
                  <pic:blipFill rotWithShape="1">
                    <a:blip r:embed="rId9" cstate="print">
                      <a:extLst>
                        <a:ext uri="{28A0092B-C50C-407E-A947-70E740481C1C}">
                          <a14:useLocalDpi xmlns:a14="http://schemas.microsoft.com/office/drawing/2010/main" val="0"/>
                        </a:ext>
                      </a:extLst>
                    </a:blip>
                    <a:srcRect b="18877"/>
                    <a:stretch/>
                  </pic:blipFill>
                  <pic:spPr bwMode="auto">
                    <a:xfrm>
                      <a:off x="0" y="0"/>
                      <a:ext cx="93345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0F99" w:rsidRPr="00CF1E21" w:rsidRDefault="00DC0F99" w:rsidP="00DC0F99">
      <w:pPr>
        <w:ind w:firstLine="720"/>
        <w:rPr>
          <w:rFonts w:ascii="Arial" w:hAnsi="Arial" w:cs="Arial"/>
          <w:b/>
          <w:sz w:val="22"/>
          <w:szCs w:val="22"/>
        </w:rPr>
      </w:pPr>
      <w:r w:rsidRPr="00CF1E21">
        <w:rPr>
          <w:rFonts w:ascii="Arial" w:hAnsi="Arial" w:cs="Arial"/>
          <w:b/>
          <w:sz w:val="22"/>
          <w:szCs w:val="22"/>
        </w:rPr>
        <w:t xml:space="preserve">SHARE! </w:t>
      </w:r>
      <w:proofErr w:type="gramStart"/>
      <w:r w:rsidRPr="00CF1E21">
        <w:rPr>
          <w:rFonts w:ascii="Arial" w:hAnsi="Arial" w:cs="Arial"/>
          <w:b/>
          <w:sz w:val="22"/>
          <w:szCs w:val="22"/>
        </w:rPr>
        <w:t>the</w:t>
      </w:r>
      <w:proofErr w:type="gramEnd"/>
      <w:r w:rsidRPr="00CF1E21">
        <w:rPr>
          <w:rFonts w:ascii="Arial" w:hAnsi="Arial" w:cs="Arial"/>
          <w:b/>
          <w:sz w:val="22"/>
          <w:szCs w:val="22"/>
        </w:rPr>
        <w:t xml:space="preserve"> Self-Help And Recovery Exchange</w:t>
      </w:r>
    </w:p>
    <w:p w:rsidR="00DC0F99" w:rsidRDefault="00DC0F99" w:rsidP="00DC0F99">
      <w:pPr>
        <w:ind w:firstLine="720"/>
        <w:rPr>
          <w:rFonts w:ascii="Arial" w:hAnsi="Arial" w:cs="Arial"/>
          <w:i/>
          <w:sz w:val="20"/>
          <w:szCs w:val="20"/>
        </w:rPr>
      </w:pPr>
      <w:r w:rsidRPr="00E56527">
        <w:rPr>
          <w:rFonts w:ascii="Arial" w:hAnsi="Arial" w:cs="Arial"/>
          <w:i/>
          <w:sz w:val="20"/>
          <w:szCs w:val="20"/>
        </w:rPr>
        <w:t>A project of the Emotional Health Association</w:t>
      </w:r>
    </w:p>
    <w:p w:rsidR="00E60B64" w:rsidRPr="00E60B64" w:rsidRDefault="00E60B64" w:rsidP="00DC0F99">
      <w:pPr>
        <w:ind w:firstLine="720"/>
        <w:rPr>
          <w:rFonts w:ascii="Arial" w:hAnsi="Arial" w:cs="Arial"/>
          <w:b/>
          <w:sz w:val="6"/>
          <w:szCs w:val="6"/>
        </w:rPr>
      </w:pPr>
    </w:p>
    <w:p w:rsidR="00DC0F99" w:rsidRPr="00E60B64" w:rsidRDefault="00DC0F99" w:rsidP="00DC0F99">
      <w:pPr>
        <w:ind w:firstLine="720"/>
        <w:rPr>
          <w:rFonts w:ascii="Arial" w:hAnsi="Arial" w:cs="Arial"/>
          <w:sz w:val="20"/>
          <w:szCs w:val="20"/>
        </w:rPr>
      </w:pPr>
      <w:r w:rsidRPr="00E60B64">
        <w:rPr>
          <w:rFonts w:ascii="Arial" w:hAnsi="Arial" w:cs="Arial"/>
          <w:sz w:val="20"/>
          <w:szCs w:val="20"/>
        </w:rPr>
        <w:t>6666 Green Valley Circle Culver City, CA 90230</w:t>
      </w:r>
    </w:p>
    <w:p w:rsidR="00DC0F99" w:rsidRPr="00E60B64" w:rsidRDefault="00DC0F99" w:rsidP="00DC0F99">
      <w:pPr>
        <w:ind w:firstLine="720"/>
        <w:rPr>
          <w:rFonts w:ascii="Arial" w:hAnsi="Arial" w:cs="Arial"/>
          <w:sz w:val="20"/>
          <w:szCs w:val="20"/>
        </w:rPr>
      </w:pPr>
      <w:r w:rsidRPr="00E60B64">
        <w:rPr>
          <w:rFonts w:ascii="Arial" w:hAnsi="Arial" w:cs="Arial"/>
          <w:sz w:val="20"/>
          <w:szCs w:val="20"/>
        </w:rPr>
        <w:t>(310) 846-5270</w:t>
      </w:r>
    </w:p>
    <w:p w:rsidR="00DC0F99" w:rsidRPr="00E56527" w:rsidRDefault="00C26B51" w:rsidP="00DC0F99">
      <w:pPr>
        <w:ind w:firstLine="720"/>
        <w:rPr>
          <w:rFonts w:ascii="Arial" w:hAnsi="Arial" w:cs="Arial"/>
          <w:sz w:val="20"/>
          <w:szCs w:val="20"/>
        </w:rPr>
      </w:pPr>
      <w:hyperlink r:id="rId10" w:history="1">
        <w:proofErr w:type="gramStart"/>
        <w:r w:rsidR="00DC0F99" w:rsidRPr="00E56527">
          <w:rPr>
            <w:rFonts w:ascii="Arial" w:hAnsi="Arial" w:cs="Arial"/>
            <w:color w:val="0000FF" w:themeColor="hyperlink"/>
            <w:sz w:val="20"/>
            <w:szCs w:val="20"/>
          </w:rPr>
          <w:t>www.shareselfhelp.org</w:t>
        </w:r>
      </w:hyperlink>
      <w:r w:rsidR="00360BA9">
        <w:rPr>
          <w:rFonts w:ascii="Arial" w:hAnsi="Arial" w:cs="Arial"/>
          <w:color w:val="0000FF" w:themeColor="hyperlink"/>
          <w:sz w:val="20"/>
          <w:szCs w:val="20"/>
        </w:rPr>
        <w:t>/training</w:t>
      </w:r>
      <w:proofErr w:type="gramEnd"/>
    </w:p>
    <w:p w:rsidR="000B0C52" w:rsidRDefault="000B0C52" w:rsidP="00E56527">
      <w:pPr>
        <w:pStyle w:val="Heading1"/>
        <w:tabs>
          <w:tab w:val="left" w:pos="3864"/>
          <w:tab w:val="center" w:pos="5040"/>
        </w:tabs>
        <w:spacing w:after="0"/>
      </w:pPr>
    </w:p>
    <w:p w:rsidR="00193E8D" w:rsidRPr="00193E8D" w:rsidRDefault="00910DC4" w:rsidP="00193E8D">
      <w:pPr>
        <w:pStyle w:val="Heading1"/>
        <w:tabs>
          <w:tab w:val="left" w:pos="3864"/>
          <w:tab w:val="center" w:pos="5040"/>
        </w:tabs>
        <w:spacing w:before="0"/>
        <w:jc w:val="center"/>
        <w:rPr>
          <w:sz w:val="36"/>
          <w:szCs w:val="36"/>
        </w:rPr>
      </w:pPr>
      <w:r w:rsidRPr="00193E8D">
        <w:rPr>
          <w:sz w:val="36"/>
          <w:szCs w:val="36"/>
        </w:rPr>
        <w:t xml:space="preserve">SHARE! </w:t>
      </w:r>
      <w:r w:rsidR="00513647" w:rsidRPr="00193E8D">
        <w:rPr>
          <w:sz w:val="36"/>
          <w:szCs w:val="36"/>
        </w:rPr>
        <w:t xml:space="preserve">Free </w:t>
      </w:r>
      <w:r w:rsidR="006226C5" w:rsidRPr="00193E8D">
        <w:rPr>
          <w:sz w:val="36"/>
          <w:szCs w:val="36"/>
        </w:rPr>
        <w:t xml:space="preserve">Advanced </w:t>
      </w:r>
      <w:r w:rsidRPr="00193E8D">
        <w:rPr>
          <w:sz w:val="36"/>
          <w:szCs w:val="36"/>
        </w:rPr>
        <w:t xml:space="preserve">Peer </w:t>
      </w:r>
      <w:r w:rsidR="006226C5" w:rsidRPr="00193E8D">
        <w:rPr>
          <w:sz w:val="36"/>
          <w:szCs w:val="36"/>
        </w:rPr>
        <w:t>Specialist</w:t>
      </w:r>
      <w:r w:rsidRPr="00193E8D">
        <w:rPr>
          <w:sz w:val="36"/>
          <w:szCs w:val="36"/>
        </w:rPr>
        <w:t xml:space="preserve"> Training</w:t>
      </w:r>
    </w:p>
    <w:p w:rsidR="00193E8D" w:rsidRDefault="00193E8D" w:rsidP="000B0C52">
      <w:pPr>
        <w:rPr>
          <w:sz w:val="24"/>
        </w:rPr>
      </w:pPr>
    </w:p>
    <w:p w:rsidR="00CF1E21" w:rsidRDefault="00513647" w:rsidP="000B0C52">
      <w:pPr>
        <w:rPr>
          <w:b/>
          <w:sz w:val="24"/>
        </w:rPr>
      </w:pPr>
      <w:r w:rsidRPr="00CF1E21">
        <w:rPr>
          <w:sz w:val="24"/>
        </w:rPr>
        <w:t>Learn the award-winning American Psychological Association techniques for delivering peer services that have produced measurable positive outcomes such as jobs and independent housing, while reducing hospitalization, incarceration and mental health symptom</w:t>
      </w:r>
      <w:r w:rsidR="001F0E5B">
        <w:rPr>
          <w:sz w:val="24"/>
        </w:rPr>
        <w:t>s</w:t>
      </w:r>
      <w:r w:rsidRPr="00CF1E21">
        <w:rPr>
          <w:sz w:val="24"/>
        </w:rPr>
        <w:t>.</w:t>
      </w:r>
      <w:r w:rsidRPr="00D34FD1">
        <w:rPr>
          <w:b/>
          <w:sz w:val="24"/>
        </w:rPr>
        <w:t xml:space="preserve"> </w:t>
      </w:r>
    </w:p>
    <w:p w:rsidR="00513647" w:rsidRPr="00D34FD1" w:rsidRDefault="00513647" w:rsidP="000B0C52">
      <w:pPr>
        <w:rPr>
          <w:b/>
          <w:sz w:val="24"/>
        </w:rPr>
      </w:pPr>
    </w:p>
    <w:p w:rsidR="000B0C52" w:rsidRPr="00D34FD1" w:rsidRDefault="00513647" w:rsidP="000B0C52">
      <w:pPr>
        <w:rPr>
          <w:b/>
          <w:sz w:val="24"/>
        </w:rPr>
      </w:pPr>
      <w:r w:rsidRPr="00D34FD1">
        <w:rPr>
          <w:b/>
          <w:sz w:val="24"/>
        </w:rPr>
        <w:t xml:space="preserve">To apply: Complete this application (typed or written) and return </w:t>
      </w:r>
      <w:r w:rsidR="00360BA9">
        <w:rPr>
          <w:b/>
          <w:sz w:val="24"/>
        </w:rPr>
        <w:t xml:space="preserve">with your resume </w:t>
      </w:r>
      <w:r w:rsidRPr="00D34FD1">
        <w:rPr>
          <w:b/>
          <w:sz w:val="24"/>
        </w:rPr>
        <w:t xml:space="preserve">to </w:t>
      </w:r>
      <w:hyperlink r:id="rId11" w:history="1">
        <w:r w:rsidRPr="00D34FD1">
          <w:rPr>
            <w:rStyle w:val="Hyperlink"/>
            <w:b/>
            <w:sz w:val="24"/>
          </w:rPr>
          <w:t>training@shareselfhelp.org</w:t>
        </w:r>
      </w:hyperlink>
      <w:r w:rsidR="00042280">
        <w:rPr>
          <w:b/>
          <w:sz w:val="24"/>
        </w:rPr>
        <w:t xml:space="preserve"> or fax (310) 846-4199.</w:t>
      </w:r>
    </w:p>
    <w:p w:rsidR="00856C35" w:rsidRPr="00A21B18" w:rsidRDefault="00856C35" w:rsidP="00856C35">
      <w:pPr>
        <w:pStyle w:val="Heading2"/>
        <w:rPr>
          <w:sz w:val="24"/>
        </w:rPr>
      </w:pPr>
      <w:r w:rsidRPr="00A21B18">
        <w:rPr>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3A0443" w:rsidRDefault="003A0443" w:rsidP="00490804"/>
          <w:p w:rsidR="00B65027" w:rsidRDefault="00B65027" w:rsidP="00490804"/>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0B0C52" w:rsidP="00490804">
            <w:pPr>
              <w:pStyle w:val="Heading3"/>
            </w:pPr>
            <w:r>
              <w:t>First</w:t>
            </w:r>
          </w:p>
        </w:tc>
        <w:tc>
          <w:tcPr>
            <w:tcW w:w="2865" w:type="dxa"/>
            <w:tcBorders>
              <w:top w:val="single" w:sz="4" w:space="0" w:color="auto"/>
            </w:tcBorders>
            <w:vAlign w:val="bottom"/>
          </w:tcPr>
          <w:p w:rsidR="00856C35" w:rsidRPr="00490804" w:rsidRDefault="000B0C52" w:rsidP="00490804">
            <w:pPr>
              <w:pStyle w:val="Heading3"/>
            </w:pPr>
            <w:r>
              <w:t>Last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2"/>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gridSpan w:val="2"/>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r w:rsidR="00910DC4" w:rsidRPr="005114CE" w:rsidTr="00FF05AA">
        <w:trPr>
          <w:trHeight w:val="333"/>
        </w:trPr>
        <w:tc>
          <w:tcPr>
            <w:tcW w:w="1081" w:type="dxa"/>
            <w:vAlign w:val="bottom"/>
          </w:tcPr>
          <w:p w:rsidR="00910DC4" w:rsidRDefault="00910DC4" w:rsidP="00FF05AA">
            <w:pPr>
              <w:contextualSpacing/>
              <w:rPr>
                <w:szCs w:val="19"/>
              </w:rPr>
            </w:pPr>
          </w:p>
          <w:p w:rsidR="00910DC4" w:rsidRDefault="00910DC4" w:rsidP="00FF05AA">
            <w:pPr>
              <w:contextualSpacing/>
              <w:rPr>
                <w:szCs w:val="19"/>
              </w:rPr>
            </w:pPr>
          </w:p>
          <w:p w:rsidR="00910DC4" w:rsidRPr="005114CE" w:rsidRDefault="00910DC4" w:rsidP="00FF05AA">
            <w:pPr>
              <w:contextualSpacing/>
              <w:rPr>
                <w:szCs w:val="19"/>
              </w:rPr>
            </w:pPr>
          </w:p>
        </w:tc>
        <w:tc>
          <w:tcPr>
            <w:tcW w:w="5805" w:type="dxa"/>
            <w:tcBorders>
              <w:bottom w:val="single" w:sz="4" w:space="0" w:color="auto"/>
            </w:tcBorders>
            <w:vAlign w:val="bottom"/>
          </w:tcPr>
          <w:p w:rsidR="00910DC4" w:rsidRPr="009C220D" w:rsidRDefault="00910DC4" w:rsidP="00FF05AA">
            <w:pPr>
              <w:pStyle w:val="FieldText"/>
              <w:contextualSpacing/>
            </w:pPr>
          </w:p>
        </w:tc>
        <w:tc>
          <w:tcPr>
            <w:tcW w:w="1394" w:type="dxa"/>
            <w:tcBorders>
              <w:bottom w:val="single" w:sz="4" w:space="0" w:color="auto"/>
            </w:tcBorders>
            <w:vAlign w:val="bottom"/>
          </w:tcPr>
          <w:p w:rsidR="00910DC4" w:rsidRPr="005114CE" w:rsidRDefault="00910DC4" w:rsidP="00FF05AA">
            <w:pPr>
              <w:pStyle w:val="FieldText"/>
              <w:contextualSpacing/>
            </w:pPr>
          </w:p>
        </w:tc>
        <w:tc>
          <w:tcPr>
            <w:tcW w:w="1800" w:type="dxa"/>
            <w:tcBorders>
              <w:bottom w:val="single" w:sz="4" w:space="0" w:color="auto"/>
            </w:tcBorders>
            <w:vAlign w:val="bottom"/>
          </w:tcPr>
          <w:p w:rsidR="00910DC4" w:rsidRPr="005114CE" w:rsidRDefault="00910DC4" w:rsidP="00FF05AA">
            <w:pPr>
              <w:pStyle w:val="FieldText"/>
              <w:contextualSpacing/>
            </w:pPr>
          </w:p>
        </w:tc>
      </w:tr>
      <w:tr w:rsidR="00856C35" w:rsidRPr="005114CE" w:rsidTr="00FF05AA">
        <w:trPr>
          <w:trHeight w:val="70"/>
        </w:trPr>
        <w:tc>
          <w:tcPr>
            <w:tcW w:w="1081" w:type="dxa"/>
            <w:vAlign w:val="bottom"/>
          </w:tcPr>
          <w:p w:rsidR="00856C35" w:rsidRPr="005114CE" w:rsidRDefault="00856C35" w:rsidP="00FF05AA">
            <w:pPr>
              <w:contextualSpacing/>
              <w:rPr>
                <w:szCs w:val="19"/>
              </w:rPr>
            </w:pPr>
          </w:p>
        </w:tc>
        <w:tc>
          <w:tcPr>
            <w:tcW w:w="5805" w:type="dxa"/>
            <w:tcBorders>
              <w:top w:val="single" w:sz="4" w:space="0" w:color="auto"/>
            </w:tcBorders>
            <w:vAlign w:val="bottom"/>
          </w:tcPr>
          <w:p w:rsidR="00856C35" w:rsidRPr="00490804" w:rsidRDefault="00856C35" w:rsidP="00FF05AA">
            <w:pPr>
              <w:pStyle w:val="Heading3"/>
              <w:contextualSpacing/>
            </w:pPr>
            <w:r w:rsidRPr="00490804">
              <w:t>City</w:t>
            </w:r>
          </w:p>
        </w:tc>
        <w:tc>
          <w:tcPr>
            <w:tcW w:w="1394" w:type="dxa"/>
            <w:tcBorders>
              <w:top w:val="single" w:sz="4" w:space="0" w:color="auto"/>
            </w:tcBorders>
            <w:vAlign w:val="bottom"/>
          </w:tcPr>
          <w:p w:rsidR="00856C35" w:rsidRPr="00490804" w:rsidRDefault="00856C35" w:rsidP="00FF05AA">
            <w:pPr>
              <w:pStyle w:val="Heading3"/>
              <w:contextualSpacing/>
            </w:pPr>
            <w:r w:rsidRPr="00490804">
              <w:t>State</w:t>
            </w:r>
          </w:p>
        </w:tc>
        <w:tc>
          <w:tcPr>
            <w:tcW w:w="1800" w:type="dxa"/>
            <w:tcBorders>
              <w:top w:val="single" w:sz="4" w:space="0" w:color="auto"/>
            </w:tcBorders>
            <w:vAlign w:val="bottom"/>
          </w:tcPr>
          <w:p w:rsidR="00856C35" w:rsidRPr="00490804" w:rsidRDefault="00856C35" w:rsidP="00FF05AA">
            <w:pPr>
              <w:pStyle w:val="Heading3"/>
              <w:contextualSpacing/>
            </w:pPr>
            <w:r w:rsidRPr="00490804">
              <w:t>ZIP Code</w:t>
            </w:r>
          </w:p>
        </w:tc>
      </w:tr>
    </w:tbl>
    <w:p w:rsidR="00856C35" w:rsidRDefault="00856C35"/>
    <w:tbl>
      <w:tblPr>
        <w:tblW w:w="4464" w:type="pct"/>
        <w:tblInd w:w="1080" w:type="dxa"/>
        <w:tblLayout w:type="fixed"/>
        <w:tblCellMar>
          <w:left w:w="0" w:type="dxa"/>
          <w:right w:w="0" w:type="dxa"/>
        </w:tblCellMar>
        <w:tblLook w:val="0000" w:firstRow="0" w:lastRow="0" w:firstColumn="0" w:lastColumn="0" w:noHBand="0" w:noVBand="0"/>
      </w:tblPr>
      <w:tblGrid>
        <w:gridCol w:w="8999"/>
      </w:tblGrid>
      <w:tr w:rsidR="00A21B18" w:rsidRPr="009C220D" w:rsidTr="00A21B18">
        <w:trPr>
          <w:trHeight w:val="288"/>
        </w:trPr>
        <w:tc>
          <w:tcPr>
            <w:tcW w:w="9000" w:type="dxa"/>
            <w:tcBorders>
              <w:bottom w:val="single" w:sz="4" w:space="0" w:color="auto"/>
            </w:tcBorders>
            <w:vAlign w:val="bottom"/>
          </w:tcPr>
          <w:p w:rsidR="00A21B18" w:rsidRPr="009C220D" w:rsidRDefault="00A21B18" w:rsidP="009D3051">
            <w:pPr>
              <w:pStyle w:val="FieldText"/>
            </w:pPr>
          </w:p>
        </w:tc>
      </w:tr>
      <w:tr w:rsidR="00A21B18" w:rsidRPr="00490804" w:rsidTr="00A21B18">
        <w:trPr>
          <w:trHeight w:val="288"/>
        </w:trPr>
        <w:tc>
          <w:tcPr>
            <w:tcW w:w="9000" w:type="dxa"/>
            <w:tcBorders>
              <w:top w:val="single" w:sz="4" w:space="0" w:color="auto"/>
            </w:tcBorders>
            <w:vAlign w:val="bottom"/>
          </w:tcPr>
          <w:p w:rsidR="00A21B18" w:rsidRPr="00490804" w:rsidRDefault="00A21B18" w:rsidP="009D3051">
            <w:pPr>
              <w:pStyle w:val="Heading3"/>
            </w:pPr>
            <w:r>
              <w:t>Email                                                                                                                     Phone</w:t>
            </w:r>
          </w:p>
        </w:tc>
      </w:tr>
    </w:tbl>
    <w:p w:rsidR="00A21B18" w:rsidRDefault="00A21B18"/>
    <w:p w:rsidR="00B64535" w:rsidRDefault="00B64535">
      <w:r w:rsidRPr="00B64535">
        <w:t>Please identify your COUNTY of residence (i.e., Los Angeles):</w:t>
      </w:r>
      <w:r>
        <w:t xml:space="preserve"> _____________________________________________</w:t>
      </w:r>
    </w:p>
    <w:p w:rsidR="00B64535" w:rsidRDefault="00B64535"/>
    <w:p w:rsidR="008027A6" w:rsidRDefault="008027A6">
      <w:r>
        <w:t>I identify as a:</w:t>
      </w:r>
    </w:p>
    <w:p w:rsidR="00200470" w:rsidRDefault="00200470"/>
    <w:p w:rsidR="00A21B18" w:rsidRPr="00C81619" w:rsidRDefault="00C81619">
      <w:pPr>
        <w:rPr>
          <w:rFonts w:cstheme="minorHAnsi"/>
        </w:rPr>
      </w:pPr>
      <w:r>
        <w:rPr>
          <w:rFonts w:cstheme="minorHAnsi"/>
        </w:rPr>
        <w:t>__</w:t>
      </w:r>
      <w:r w:rsidR="008027A6" w:rsidRPr="00C81619">
        <w:rPr>
          <w:rFonts w:cstheme="minorHAnsi"/>
        </w:rPr>
        <w:t xml:space="preserve"> </w:t>
      </w:r>
      <w:proofErr w:type="gramStart"/>
      <w:r w:rsidR="008027A6" w:rsidRPr="00C81619">
        <w:rPr>
          <w:rFonts w:cstheme="minorHAnsi"/>
        </w:rPr>
        <w:t>mental</w:t>
      </w:r>
      <w:proofErr w:type="gramEnd"/>
      <w:r w:rsidR="008027A6" w:rsidRPr="00C81619">
        <w:rPr>
          <w:rFonts w:cstheme="minorHAnsi"/>
        </w:rPr>
        <w:t xml:space="preserve"> health consumer </w:t>
      </w:r>
      <w:r>
        <w:rPr>
          <w:rFonts w:cstheme="minorHAnsi"/>
        </w:rPr>
        <w:t xml:space="preserve">__ </w:t>
      </w:r>
      <w:r w:rsidR="008027A6" w:rsidRPr="00C81619">
        <w:rPr>
          <w:rFonts w:cstheme="minorHAnsi"/>
        </w:rPr>
        <w:t xml:space="preserve">family member of a mental health consumer </w:t>
      </w:r>
      <w:r>
        <w:rPr>
          <w:rFonts w:cstheme="minorHAnsi"/>
        </w:rPr>
        <w:t>__</w:t>
      </w:r>
      <w:r w:rsidR="008027A6" w:rsidRPr="00C81619">
        <w:rPr>
          <w:rFonts w:cstheme="minorHAnsi"/>
        </w:rPr>
        <w:t xml:space="preserve"> parent of a child mental health consumer</w:t>
      </w:r>
    </w:p>
    <w:p w:rsidR="008027A6" w:rsidRPr="00C81619" w:rsidRDefault="008027A6">
      <w:pPr>
        <w:rPr>
          <w:rFonts w:cstheme="minorHAnsi"/>
        </w:rPr>
      </w:pPr>
    </w:p>
    <w:p w:rsidR="008027A6" w:rsidRPr="008027A6" w:rsidRDefault="00C81619">
      <w:pPr>
        <w:rPr>
          <w:rFonts w:asciiTheme="majorHAnsi" w:hAnsiTheme="majorHAnsi" w:cstheme="majorHAnsi"/>
        </w:rPr>
      </w:pPr>
      <w:r>
        <w:rPr>
          <w:rFonts w:cstheme="minorHAnsi"/>
        </w:rPr>
        <w:t xml:space="preserve">__ </w:t>
      </w:r>
      <w:r w:rsidR="008027A6" w:rsidRPr="00C81619">
        <w:rPr>
          <w:rFonts w:cstheme="minorHAnsi"/>
        </w:rPr>
        <w:t>Other</w:t>
      </w:r>
      <w:r w:rsidR="008027A6">
        <w:rPr>
          <w:rFonts w:asciiTheme="majorHAnsi" w:hAnsiTheme="majorHAnsi" w:cstheme="majorHAnsi"/>
        </w:rPr>
        <w:t>___________________________________________________________________________________</w:t>
      </w:r>
    </w:p>
    <w:p w:rsidR="00EB20F3" w:rsidRPr="00A21B18" w:rsidRDefault="00330050" w:rsidP="00B65027">
      <w:pPr>
        <w:pStyle w:val="Heading2"/>
        <w:rPr>
          <w:sz w:val="24"/>
        </w:rPr>
      </w:pPr>
      <w:r w:rsidRPr="00A21B18">
        <w:rPr>
          <w:sz w:val="24"/>
        </w:rPr>
        <w:t>References</w:t>
      </w:r>
    </w:p>
    <w:p w:rsidR="00427623" w:rsidRDefault="00EB20F3" w:rsidP="000D362F">
      <w:pPr>
        <w:pStyle w:val="Italic"/>
        <w:spacing w:after="120"/>
        <w:rPr>
          <w:i w:val="0"/>
        </w:rPr>
      </w:pPr>
      <w:r>
        <w:rPr>
          <w:i w:val="0"/>
        </w:rPr>
        <w:t>Please list three references</w:t>
      </w:r>
      <w:r w:rsidR="000B0C52">
        <w:rPr>
          <w:i w:val="0"/>
        </w:rPr>
        <w:t>. If you are working</w:t>
      </w:r>
      <w:r w:rsidR="00427623">
        <w:rPr>
          <w:i w:val="0"/>
        </w:rPr>
        <w:t xml:space="preserve"> or volunteering</w:t>
      </w:r>
      <w:r w:rsidR="000B0C52">
        <w:rPr>
          <w:i w:val="0"/>
        </w:rPr>
        <w:t xml:space="preserve">, </w:t>
      </w:r>
      <w:r w:rsidR="00427623">
        <w:rPr>
          <w:i w:val="0"/>
        </w:rPr>
        <w:t xml:space="preserve">please </w:t>
      </w:r>
      <w:r w:rsidR="000B0C52">
        <w:rPr>
          <w:i w:val="0"/>
        </w:rPr>
        <w:t>include your supervisor as one of your references.</w:t>
      </w:r>
      <w:r w:rsidR="00427623">
        <w:rPr>
          <w:i w:val="0"/>
        </w:rPr>
        <w:t xml:space="preserve"> If you have a sponsor in a self-help support group, please</w:t>
      </w:r>
      <w:r w:rsidR="008027A6">
        <w:rPr>
          <w:i w:val="0"/>
        </w:rPr>
        <w:t xml:space="preserve"> </w:t>
      </w:r>
      <w:r w:rsidR="00427623">
        <w:rPr>
          <w:i w:val="0"/>
        </w:rPr>
        <w:t>include your sponsor</w:t>
      </w:r>
      <w:r w:rsidR="008027A6">
        <w:rPr>
          <w:i w:val="0"/>
        </w:rPr>
        <w:t>.</w:t>
      </w:r>
      <w:r w:rsidR="00427623">
        <w:rPr>
          <w:i w:val="0"/>
        </w:rPr>
        <w:t xml:space="preserve"> Please contact your references, tell them that SHARE! </w:t>
      </w:r>
      <w:proofErr w:type="gramStart"/>
      <w:r w:rsidR="00427623">
        <w:rPr>
          <w:i w:val="0"/>
        </w:rPr>
        <w:t>will</w:t>
      </w:r>
      <w:proofErr w:type="gramEnd"/>
      <w:r w:rsidR="00427623">
        <w:rPr>
          <w:i w:val="0"/>
        </w:rPr>
        <w:t xml:space="preserve"> be calling and give them permission to talk to SHARE! </w:t>
      </w:r>
      <w:proofErr w:type="gramStart"/>
      <w:r w:rsidR="00427623">
        <w:rPr>
          <w:i w:val="0"/>
        </w:rPr>
        <w:t>about</w:t>
      </w:r>
      <w:proofErr w:type="gramEnd"/>
      <w:r w:rsidR="00427623">
        <w:rPr>
          <w:i w:val="0"/>
        </w:rPr>
        <w:t xml:space="preserve"> you.</w:t>
      </w:r>
    </w:p>
    <w:p w:rsidR="00427623" w:rsidRDefault="00427623" w:rsidP="000D362F">
      <w:pPr>
        <w:pStyle w:val="Italic"/>
        <w:numPr>
          <w:ilvl w:val="0"/>
          <w:numId w:val="12"/>
        </w:numPr>
        <w:spacing w:before="240"/>
        <w:rPr>
          <w:i w:val="0"/>
        </w:rPr>
      </w:pPr>
      <w:r>
        <w:rPr>
          <w:i w:val="0"/>
        </w:rPr>
        <w:t>Name_____________________________________________________Phone:____________________</w:t>
      </w:r>
    </w:p>
    <w:p w:rsidR="00427623" w:rsidRDefault="00427623" w:rsidP="00427623">
      <w:pPr>
        <w:pStyle w:val="Italic"/>
        <w:rPr>
          <w:i w:val="0"/>
        </w:rPr>
      </w:pPr>
    </w:p>
    <w:p w:rsidR="00427623" w:rsidRDefault="00427623" w:rsidP="00427623">
      <w:pPr>
        <w:pStyle w:val="Italic"/>
        <w:ind w:left="360"/>
        <w:rPr>
          <w:i w:val="0"/>
        </w:rPr>
      </w:pPr>
      <w:r>
        <w:rPr>
          <w:i w:val="0"/>
        </w:rPr>
        <w:t>Email: ___________________________________ Relationship</w:t>
      </w:r>
      <w:proofErr w:type="gramStart"/>
      <w:r>
        <w:rPr>
          <w:i w:val="0"/>
        </w:rPr>
        <w:t>:_</w:t>
      </w:r>
      <w:proofErr w:type="gramEnd"/>
      <w:r>
        <w:rPr>
          <w:i w:val="0"/>
        </w:rPr>
        <w:t>__________________________________</w:t>
      </w:r>
    </w:p>
    <w:p w:rsidR="00A53FE9" w:rsidRDefault="00A53FE9">
      <w:pPr>
        <w:rPr>
          <w:sz w:val="20"/>
          <w:szCs w:val="20"/>
        </w:rPr>
      </w:pPr>
      <w:r>
        <w:rPr>
          <w:i/>
        </w:rPr>
        <w:br w:type="page"/>
      </w:r>
    </w:p>
    <w:p w:rsidR="00427623" w:rsidRDefault="00427623" w:rsidP="003A6F6C">
      <w:pPr>
        <w:pStyle w:val="Italic"/>
        <w:numPr>
          <w:ilvl w:val="0"/>
          <w:numId w:val="12"/>
        </w:numPr>
        <w:rPr>
          <w:i w:val="0"/>
        </w:rPr>
      </w:pPr>
      <w:r>
        <w:rPr>
          <w:i w:val="0"/>
        </w:rPr>
        <w:lastRenderedPageBreak/>
        <w:t>Name______________________</w:t>
      </w:r>
      <w:r w:rsidR="003A6F6C">
        <w:rPr>
          <w:i w:val="0"/>
        </w:rPr>
        <w:t>_______________________________Phone:_______________________</w:t>
      </w:r>
    </w:p>
    <w:p w:rsidR="00427623" w:rsidRDefault="00427623" w:rsidP="00427623">
      <w:pPr>
        <w:pStyle w:val="Italic"/>
        <w:rPr>
          <w:i w:val="0"/>
        </w:rPr>
      </w:pPr>
    </w:p>
    <w:p w:rsidR="00427623" w:rsidRDefault="00427623" w:rsidP="003A6F6C">
      <w:pPr>
        <w:pStyle w:val="Italic"/>
        <w:ind w:left="360"/>
        <w:rPr>
          <w:i w:val="0"/>
        </w:rPr>
      </w:pPr>
      <w:r>
        <w:rPr>
          <w:i w:val="0"/>
        </w:rPr>
        <w:t>Email: ___________________________________ Relationship</w:t>
      </w:r>
      <w:proofErr w:type="gramStart"/>
      <w:r>
        <w:rPr>
          <w:i w:val="0"/>
        </w:rPr>
        <w:t>:_</w:t>
      </w:r>
      <w:proofErr w:type="gramEnd"/>
      <w:r>
        <w:rPr>
          <w:i w:val="0"/>
        </w:rPr>
        <w:t>______</w:t>
      </w:r>
      <w:r w:rsidR="003A6F6C">
        <w:rPr>
          <w:i w:val="0"/>
        </w:rPr>
        <w:t>____________________________</w:t>
      </w:r>
    </w:p>
    <w:p w:rsidR="00427623" w:rsidRDefault="00427623" w:rsidP="00427623">
      <w:pPr>
        <w:pStyle w:val="Italic"/>
        <w:rPr>
          <w:i w:val="0"/>
        </w:rPr>
      </w:pPr>
    </w:p>
    <w:p w:rsidR="003A6F6C" w:rsidRDefault="00427623" w:rsidP="003A6F6C">
      <w:pPr>
        <w:pStyle w:val="Italic"/>
        <w:numPr>
          <w:ilvl w:val="0"/>
          <w:numId w:val="12"/>
        </w:numPr>
        <w:rPr>
          <w:i w:val="0"/>
        </w:rPr>
      </w:pPr>
      <w:r>
        <w:rPr>
          <w:i w:val="0"/>
        </w:rPr>
        <w:t>Name______________________</w:t>
      </w:r>
      <w:r w:rsidR="003A6F6C">
        <w:rPr>
          <w:i w:val="0"/>
        </w:rPr>
        <w:t>_______________________________Phone:_______________________</w:t>
      </w:r>
    </w:p>
    <w:p w:rsidR="00E56527" w:rsidRDefault="00E56527" w:rsidP="00E56527">
      <w:pPr>
        <w:pStyle w:val="Italic"/>
        <w:ind w:left="360"/>
        <w:rPr>
          <w:i w:val="0"/>
        </w:rPr>
      </w:pPr>
    </w:p>
    <w:p w:rsidR="00427623" w:rsidRDefault="00427623" w:rsidP="00E56527">
      <w:pPr>
        <w:pStyle w:val="Italic"/>
        <w:ind w:left="360"/>
        <w:rPr>
          <w:i w:val="0"/>
        </w:rPr>
      </w:pPr>
      <w:r>
        <w:rPr>
          <w:i w:val="0"/>
        </w:rPr>
        <w:t>Email: ___________________________________ Relationship</w:t>
      </w:r>
      <w:proofErr w:type="gramStart"/>
      <w:r>
        <w:rPr>
          <w:i w:val="0"/>
        </w:rPr>
        <w:t>:_</w:t>
      </w:r>
      <w:proofErr w:type="gramEnd"/>
      <w:r>
        <w:rPr>
          <w:i w:val="0"/>
        </w:rPr>
        <w:t>______</w:t>
      </w:r>
      <w:r w:rsidR="003A6F6C">
        <w:rPr>
          <w:i w:val="0"/>
        </w:rPr>
        <w:t>____________________________</w:t>
      </w:r>
    </w:p>
    <w:p w:rsidR="00344A59" w:rsidRDefault="00344A59" w:rsidP="003A6F6C">
      <w:pPr>
        <w:pStyle w:val="Italic"/>
        <w:ind w:left="360"/>
        <w:rPr>
          <w:i w:val="0"/>
        </w:rPr>
      </w:pPr>
    </w:p>
    <w:p w:rsidR="00272672" w:rsidRPr="00A21B18" w:rsidRDefault="001F0E5B" w:rsidP="00EB20F3">
      <w:pPr>
        <w:pStyle w:val="Italic"/>
        <w:shd w:val="clear" w:color="auto" w:fill="262626" w:themeFill="text1" w:themeFillTint="D9"/>
        <w:jc w:val="center"/>
        <w:rPr>
          <w:rFonts w:asciiTheme="majorHAnsi" w:hAnsiTheme="majorHAnsi" w:cstheme="majorHAnsi"/>
          <w:b/>
          <w:i w:val="0"/>
          <w:sz w:val="24"/>
          <w:szCs w:val="24"/>
        </w:rPr>
      </w:pPr>
      <w:r>
        <w:rPr>
          <w:rFonts w:asciiTheme="majorHAnsi" w:hAnsiTheme="majorHAnsi" w:cstheme="majorHAnsi"/>
          <w:b/>
          <w:i w:val="0"/>
          <w:sz w:val="24"/>
          <w:szCs w:val="24"/>
        </w:rPr>
        <w:t>General Information</w:t>
      </w:r>
    </w:p>
    <w:p w:rsidR="00360BA9" w:rsidRDefault="00360BA9" w:rsidP="00FC7D9D">
      <w:pPr>
        <w:pStyle w:val="Italic"/>
        <w:spacing w:line="480" w:lineRule="auto"/>
        <w:rPr>
          <w:i w:val="0"/>
        </w:rPr>
      </w:pPr>
    </w:p>
    <w:p w:rsidR="00FC7D9D" w:rsidRPr="00FC7D9D" w:rsidRDefault="00FC7D9D" w:rsidP="00FC7D9D">
      <w:pPr>
        <w:pStyle w:val="Italic"/>
        <w:spacing w:line="480" w:lineRule="auto"/>
        <w:rPr>
          <w:i w:val="0"/>
        </w:rPr>
      </w:pPr>
      <w:r w:rsidRPr="00FC7D9D">
        <w:rPr>
          <w:i w:val="0"/>
        </w:rPr>
        <w:t>Are you able to read and write in English at a high-school graduate level?</w:t>
      </w:r>
    </w:p>
    <w:p w:rsidR="00FC7D9D" w:rsidRPr="00FC7D9D" w:rsidRDefault="00FC7D9D" w:rsidP="00FC7D9D">
      <w:pPr>
        <w:pStyle w:val="Italic"/>
        <w:spacing w:line="480" w:lineRule="auto"/>
        <w:rPr>
          <w:i w:val="0"/>
        </w:rPr>
      </w:pPr>
      <w:r>
        <w:rPr>
          <w:i w:val="0"/>
        </w:rPr>
        <w:t xml:space="preserve">__ </w:t>
      </w:r>
      <w:proofErr w:type="gramStart"/>
      <w:r w:rsidRPr="00FC7D9D">
        <w:rPr>
          <w:i w:val="0"/>
        </w:rPr>
        <w:t>Yes</w:t>
      </w:r>
      <w:r>
        <w:rPr>
          <w:i w:val="0"/>
        </w:rPr>
        <w:t xml:space="preserve">  _</w:t>
      </w:r>
      <w:proofErr w:type="gramEnd"/>
      <w:r>
        <w:rPr>
          <w:i w:val="0"/>
        </w:rPr>
        <w:t xml:space="preserve">_ </w:t>
      </w:r>
      <w:r w:rsidRPr="00FC7D9D">
        <w:rPr>
          <w:i w:val="0"/>
        </w:rPr>
        <w:t>No</w:t>
      </w:r>
    </w:p>
    <w:p w:rsidR="00FC7D9D" w:rsidRPr="00FC7D9D" w:rsidRDefault="00FC7D9D" w:rsidP="00FC7D9D">
      <w:pPr>
        <w:pStyle w:val="Italic"/>
        <w:spacing w:line="480" w:lineRule="auto"/>
        <w:rPr>
          <w:i w:val="0"/>
        </w:rPr>
      </w:pPr>
      <w:r w:rsidRPr="00FC7D9D">
        <w:rPr>
          <w:i w:val="0"/>
        </w:rPr>
        <w:t>Do you have a High School diploma or G.E.D.?</w:t>
      </w:r>
    </w:p>
    <w:p w:rsidR="00FC7D9D" w:rsidRPr="00FC7D9D" w:rsidRDefault="00FC7D9D" w:rsidP="00FC7D9D">
      <w:pPr>
        <w:pStyle w:val="Italic"/>
        <w:spacing w:line="480" w:lineRule="auto"/>
        <w:rPr>
          <w:i w:val="0"/>
        </w:rPr>
      </w:pPr>
      <w:r>
        <w:rPr>
          <w:i w:val="0"/>
        </w:rPr>
        <w:t xml:space="preserve">__ </w:t>
      </w:r>
      <w:proofErr w:type="gramStart"/>
      <w:r w:rsidRPr="00FC7D9D">
        <w:rPr>
          <w:i w:val="0"/>
        </w:rPr>
        <w:t>Yes</w:t>
      </w:r>
      <w:r>
        <w:rPr>
          <w:i w:val="0"/>
        </w:rPr>
        <w:t xml:space="preserve">  _</w:t>
      </w:r>
      <w:proofErr w:type="gramEnd"/>
      <w:r>
        <w:rPr>
          <w:i w:val="0"/>
        </w:rPr>
        <w:t xml:space="preserve">_ </w:t>
      </w:r>
      <w:r w:rsidRPr="00FC7D9D">
        <w:rPr>
          <w:i w:val="0"/>
        </w:rPr>
        <w:t>No</w:t>
      </w:r>
    </w:p>
    <w:p w:rsidR="00FC7D9D" w:rsidRPr="00FC7D9D" w:rsidRDefault="00FC7D9D" w:rsidP="00FC7D9D">
      <w:pPr>
        <w:pStyle w:val="Italic"/>
        <w:spacing w:line="480" w:lineRule="auto"/>
        <w:rPr>
          <w:i w:val="0"/>
        </w:rPr>
      </w:pPr>
      <w:r w:rsidRPr="00FC7D9D">
        <w:rPr>
          <w:i w:val="0"/>
        </w:rPr>
        <w:t>Have you ever been convicted of a crime that involves harm to elders, dependent adults, or minor children?</w:t>
      </w:r>
    </w:p>
    <w:p w:rsidR="00FC7D9D" w:rsidRPr="00FC7D9D" w:rsidRDefault="00FC7D9D" w:rsidP="00FC7D9D">
      <w:pPr>
        <w:pStyle w:val="Italic"/>
        <w:spacing w:line="480" w:lineRule="auto"/>
        <w:rPr>
          <w:i w:val="0"/>
        </w:rPr>
      </w:pPr>
      <w:r>
        <w:rPr>
          <w:i w:val="0"/>
        </w:rPr>
        <w:t xml:space="preserve">__ </w:t>
      </w:r>
      <w:proofErr w:type="gramStart"/>
      <w:r w:rsidRPr="00FC7D9D">
        <w:rPr>
          <w:i w:val="0"/>
        </w:rPr>
        <w:t>Yes</w:t>
      </w:r>
      <w:r>
        <w:rPr>
          <w:i w:val="0"/>
        </w:rPr>
        <w:t xml:space="preserve">  _</w:t>
      </w:r>
      <w:proofErr w:type="gramEnd"/>
      <w:r>
        <w:rPr>
          <w:i w:val="0"/>
        </w:rPr>
        <w:t xml:space="preserve">_ </w:t>
      </w:r>
      <w:r w:rsidRPr="00FC7D9D">
        <w:rPr>
          <w:i w:val="0"/>
        </w:rPr>
        <w:t>No</w:t>
      </w:r>
    </w:p>
    <w:p w:rsidR="00FC7D9D" w:rsidRPr="00FC7D9D" w:rsidRDefault="00FC7D9D" w:rsidP="00FC7D9D">
      <w:pPr>
        <w:pStyle w:val="Italic"/>
        <w:rPr>
          <w:i w:val="0"/>
        </w:rPr>
      </w:pPr>
      <w:r w:rsidRPr="00FC7D9D">
        <w:rPr>
          <w:i w:val="0"/>
        </w:rPr>
        <w:t xml:space="preserve">Have you misused a substance(s), food, sex or gambling in the last six months? If yes, please give a brief explanation in the </w:t>
      </w:r>
      <w:r w:rsidR="00E60B64">
        <w:rPr>
          <w:i w:val="0"/>
        </w:rPr>
        <w:t>space</w:t>
      </w:r>
      <w:r w:rsidRPr="00FC7D9D">
        <w:rPr>
          <w:i w:val="0"/>
        </w:rPr>
        <w:t xml:space="preserve"> below</w:t>
      </w:r>
    </w:p>
    <w:p w:rsidR="00FC7D9D" w:rsidRPr="00FC7D9D" w:rsidRDefault="00FC7D9D" w:rsidP="00FC7D9D">
      <w:pPr>
        <w:pStyle w:val="Italic"/>
        <w:spacing w:line="480" w:lineRule="auto"/>
        <w:rPr>
          <w:i w:val="0"/>
        </w:rPr>
      </w:pPr>
      <w:r>
        <w:rPr>
          <w:i w:val="0"/>
        </w:rPr>
        <w:t xml:space="preserve">__ </w:t>
      </w:r>
      <w:proofErr w:type="gramStart"/>
      <w:r w:rsidRPr="00FC7D9D">
        <w:rPr>
          <w:i w:val="0"/>
        </w:rPr>
        <w:t>Yes</w:t>
      </w:r>
      <w:r>
        <w:rPr>
          <w:i w:val="0"/>
        </w:rPr>
        <w:t xml:space="preserve">  _</w:t>
      </w:r>
      <w:proofErr w:type="gramEnd"/>
      <w:r>
        <w:rPr>
          <w:i w:val="0"/>
        </w:rPr>
        <w:t xml:space="preserve">_ </w:t>
      </w:r>
      <w:r w:rsidRPr="00FC7D9D">
        <w:rPr>
          <w:i w:val="0"/>
        </w:rPr>
        <w:t>No</w:t>
      </w:r>
    </w:p>
    <w:p w:rsidR="00E60B64" w:rsidRPr="00A86414" w:rsidRDefault="00E60B64" w:rsidP="00E60B64">
      <w:pPr>
        <w:pStyle w:val="Italic"/>
        <w:spacing w:line="480" w:lineRule="auto"/>
        <w:rPr>
          <w:i w:val="0"/>
        </w:rPr>
      </w:pPr>
      <w:r>
        <w:rPr>
          <w:i w:val="0"/>
        </w:rPr>
        <w:t>__________________________________________________________________________________________</w:t>
      </w:r>
    </w:p>
    <w:p w:rsidR="00FC7D9D" w:rsidRPr="00FC7D9D" w:rsidRDefault="00E60B64" w:rsidP="00FC7D9D">
      <w:pPr>
        <w:pStyle w:val="Italic"/>
        <w:spacing w:line="480" w:lineRule="auto"/>
        <w:rPr>
          <w:i w:val="0"/>
        </w:rPr>
      </w:pPr>
      <w:r>
        <w:rPr>
          <w:i w:val="0"/>
        </w:rPr>
        <w:t>__________________________________________________________________________________________</w:t>
      </w:r>
      <w:r w:rsidR="00FC7D9D" w:rsidRPr="00FC7D9D">
        <w:rPr>
          <w:i w:val="0"/>
        </w:rPr>
        <w:t>Are you legally able to work in the State of California?</w:t>
      </w:r>
    </w:p>
    <w:p w:rsidR="00E60B64" w:rsidRDefault="00E60B64" w:rsidP="00E60B64">
      <w:pPr>
        <w:pStyle w:val="Italic"/>
        <w:spacing w:line="480" w:lineRule="auto"/>
        <w:rPr>
          <w:i w:val="0"/>
        </w:rPr>
      </w:pPr>
      <w:r>
        <w:rPr>
          <w:i w:val="0"/>
        </w:rPr>
        <w:t xml:space="preserve">__ </w:t>
      </w:r>
      <w:proofErr w:type="gramStart"/>
      <w:r w:rsidRPr="00FC7D9D">
        <w:rPr>
          <w:i w:val="0"/>
        </w:rPr>
        <w:t>Yes</w:t>
      </w:r>
      <w:r>
        <w:rPr>
          <w:i w:val="0"/>
        </w:rPr>
        <w:t xml:space="preserve">  _</w:t>
      </w:r>
      <w:proofErr w:type="gramEnd"/>
      <w:r>
        <w:rPr>
          <w:i w:val="0"/>
        </w:rPr>
        <w:t xml:space="preserve">_ </w:t>
      </w:r>
      <w:r w:rsidRPr="00FC7D9D">
        <w:rPr>
          <w:i w:val="0"/>
        </w:rPr>
        <w:t>No</w:t>
      </w:r>
    </w:p>
    <w:p w:rsidR="003A6F6C" w:rsidRDefault="00256EBD" w:rsidP="00FC7D9D">
      <w:pPr>
        <w:pStyle w:val="Italic"/>
        <w:spacing w:line="480" w:lineRule="auto"/>
        <w:rPr>
          <w:i w:val="0"/>
        </w:rPr>
      </w:pPr>
      <w:r>
        <w:rPr>
          <w:i w:val="0"/>
        </w:rPr>
        <w:t>Date of birth (Month, Day, Year</w:t>
      </w:r>
      <w:proofErr w:type="gramStart"/>
      <w:r>
        <w:rPr>
          <w:i w:val="0"/>
        </w:rPr>
        <w:t>)  _</w:t>
      </w:r>
      <w:proofErr w:type="gramEnd"/>
      <w:r>
        <w:rPr>
          <w:i w:val="0"/>
        </w:rPr>
        <w:t>___</w:t>
      </w:r>
      <w:r w:rsidR="003A6F6C">
        <w:rPr>
          <w:i w:val="0"/>
        </w:rPr>
        <w:t>_______________</w:t>
      </w:r>
    </w:p>
    <w:p w:rsidR="003A6F6C" w:rsidRDefault="00256EBD" w:rsidP="003A6F6C">
      <w:pPr>
        <w:pStyle w:val="Italic"/>
        <w:spacing w:line="480" w:lineRule="auto"/>
        <w:rPr>
          <w:i w:val="0"/>
        </w:rPr>
      </w:pPr>
      <w:r>
        <w:rPr>
          <w:i w:val="0"/>
        </w:rPr>
        <w:t>The best phone number to reach me is: ____________</w:t>
      </w:r>
      <w:r w:rsidR="003A6F6C">
        <w:rPr>
          <w:i w:val="0"/>
        </w:rPr>
        <w:t>______________________________________________</w:t>
      </w:r>
    </w:p>
    <w:p w:rsidR="00360BA9" w:rsidRDefault="00360BA9" w:rsidP="003A6F6C">
      <w:pPr>
        <w:pStyle w:val="Italic"/>
        <w:spacing w:line="480" w:lineRule="auto"/>
        <w:rPr>
          <w:i w:val="0"/>
        </w:rPr>
      </w:pPr>
    </w:p>
    <w:p w:rsidR="00360BA9" w:rsidRDefault="00360BA9" w:rsidP="003A6F6C">
      <w:pPr>
        <w:pStyle w:val="Italic"/>
        <w:spacing w:line="480" w:lineRule="auto"/>
        <w:rPr>
          <w:i w:val="0"/>
        </w:rPr>
      </w:pPr>
    </w:p>
    <w:p w:rsidR="00360BA9" w:rsidRDefault="00360BA9" w:rsidP="003A6F6C">
      <w:pPr>
        <w:pStyle w:val="Italic"/>
        <w:spacing w:line="480" w:lineRule="auto"/>
        <w:rPr>
          <w:i w:val="0"/>
        </w:rPr>
      </w:pPr>
    </w:p>
    <w:p w:rsidR="00360BA9" w:rsidRPr="00A21B18" w:rsidRDefault="00360BA9" w:rsidP="00360BA9">
      <w:pPr>
        <w:pStyle w:val="Italic"/>
        <w:shd w:val="clear" w:color="auto" w:fill="262626" w:themeFill="text1" w:themeFillTint="D9"/>
        <w:jc w:val="center"/>
        <w:rPr>
          <w:rFonts w:asciiTheme="majorHAnsi" w:hAnsiTheme="majorHAnsi" w:cstheme="majorHAnsi"/>
          <w:b/>
          <w:i w:val="0"/>
          <w:sz w:val="24"/>
          <w:szCs w:val="24"/>
        </w:rPr>
      </w:pPr>
      <w:r>
        <w:rPr>
          <w:rFonts w:asciiTheme="majorHAnsi" w:hAnsiTheme="majorHAnsi" w:cstheme="majorHAnsi"/>
          <w:b/>
          <w:i w:val="0"/>
          <w:sz w:val="24"/>
          <w:szCs w:val="24"/>
        </w:rPr>
        <w:lastRenderedPageBreak/>
        <w:t>ESSAYS</w:t>
      </w:r>
    </w:p>
    <w:p w:rsidR="00360BA9" w:rsidRPr="0098189B" w:rsidRDefault="0098189B" w:rsidP="003A6F6C">
      <w:pPr>
        <w:pStyle w:val="Italic"/>
        <w:spacing w:line="480" w:lineRule="auto"/>
      </w:pPr>
      <w:r w:rsidRPr="0098189B">
        <w:t>You can write your essay on this paper or submit them on a separate paper.</w:t>
      </w:r>
    </w:p>
    <w:p w:rsidR="00360BA9" w:rsidRPr="00515205" w:rsidRDefault="00360BA9" w:rsidP="00360BA9">
      <w:pPr>
        <w:jc w:val="center"/>
        <w:rPr>
          <w:rFonts w:ascii="Arial" w:hAnsi="Arial" w:cs="Arial"/>
          <w:color w:val="000000"/>
          <w:sz w:val="24"/>
          <w:shd w:val="clear" w:color="auto" w:fill="FFFFFF"/>
        </w:rPr>
      </w:pPr>
      <w:r w:rsidRPr="00515205">
        <w:rPr>
          <w:rFonts w:ascii="Arial" w:hAnsi="Arial" w:cs="Arial"/>
          <w:color w:val="000000"/>
          <w:sz w:val="24"/>
          <w:shd w:val="clear" w:color="auto" w:fill="FFFFFF"/>
        </w:rPr>
        <w:t>ESSAY 1</w:t>
      </w:r>
    </w:p>
    <w:p w:rsidR="00360BA9" w:rsidRPr="0098189B" w:rsidRDefault="00360BA9" w:rsidP="00360BA9">
      <w:pPr>
        <w:rPr>
          <w:rFonts w:ascii="Arial" w:hAnsi="Arial" w:cs="Arial"/>
          <w:i/>
          <w:color w:val="000000"/>
          <w:sz w:val="24"/>
          <w:shd w:val="clear" w:color="auto" w:fill="FFFFFF"/>
        </w:rPr>
      </w:pPr>
      <w:r w:rsidRPr="0098189B">
        <w:rPr>
          <w:rFonts w:ascii="Arial" w:hAnsi="Arial" w:cs="Arial"/>
          <w:b/>
          <w:color w:val="000000"/>
          <w:sz w:val="24"/>
          <w:shd w:val="clear" w:color="auto" w:fill="FFFFFF"/>
        </w:rPr>
        <w:t>Please describe your lived experience with mental health or emotional issues as well as your recovery process, including any self-help support groups you attend or attended</w:t>
      </w:r>
      <w:r w:rsidRPr="0098189B">
        <w:rPr>
          <w:rFonts w:ascii="Arial" w:hAnsi="Arial" w:cs="Arial"/>
          <w:color w:val="000000"/>
          <w:sz w:val="24"/>
          <w:shd w:val="clear" w:color="auto" w:fill="FFFFFF"/>
        </w:rPr>
        <w:t>. </w:t>
      </w:r>
      <w:r w:rsidRPr="0098189B">
        <w:rPr>
          <w:rFonts w:ascii="Arial" w:hAnsi="Arial" w:cs="Arial"/>
          <w:i/>
          <w:color w:val="000000"/>
          <w:sz w:val="24"/>
          <w:shd w:val="clear" w:color="auto" w:fill="FFFFFF"/>
        </w:rPr>
        <w:t>(200 to 1000 words)</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Default="00360BA9" w:rsidP="00360BA9">
      <w:pPr>
        <w:rPr>
          <w:rFonts w:ascii="Arial" w:hAnsi="Arial" w:cs="Arial"/>
          <w:i/>
          <w:color w:val="000000"/>
          <w:sz w:val="24"/>
          <w:shd w:val="clear" w:color="auto" w:fill="FFFFFF"/>
        </w:rPr>
      </w:pPr>
    </w:p>
    <w:p w:rsidR="00360BA9" w:rsidRDefault="00360BA9" w:rsidP="00360BA9">
      <w:pPr>
        <w:rPr>
          <w:rFonts w:ascii="Arial" w:hAnsi="Arial" w:cs="Arial"/>
          <w:i/>
          <w:color w:val="000000"/>
          <w:sz w:val="24"/>
          <w:shd w:val="clear" w:color="auto" w:fill="FFFFFF"/>
        </w:rPr>
      </w:pPr>
    </w:p>
    <w:p w:rsidR="00360BA9" w:rsidRDefault="00360BA9" w:rsidP="00360BA9">
      <w:pPr>
        <w:rPr>
          <w:rFonts w:ascii="Arial" w:hAnsi="Arial" w:cs="Arial"/>
          <w:i/>
          <w:color w:val="000000"/>
          <w:sz w:val="24"/>
          <w:shd w:val="clear" w:color="auto" w:fill="FFFFFF"/>
        </w:rPr>
      </w:pPr>
    </w:p>
    <w:p w:rsidR="00360BA9" w:rsidRPr="00515205" w:rsidRDefault="00360BA9" w:rsidP="00360BA9">
      <w:pPr>
        <w:rPr>
          <w:rFonts w:ascii="Arial" w:hAnsi="Arial" w:cs="Arial"/>
          <w:color w:val="000000"/>
          <w:sz w:val="24"/>
          <w:shd w:val="clear" w:color="auto" w:fill="FFFFFF"/>
        </w:rPr>
      </w:pPr>
    </w:p>
    <w:p w:rsidR="00360BA9" w:rsidRDefault="00360BA9" w:rsidP="00360BA9">
      <w:pPr>
        <w:jc w:val="center"/>
        <w:rPr>
          <w:rFonts w:ascii="Arial" w:hAnsi="Arial" w:cs="Arial"/>
          <w:color w:val="000000"/>
          <w:sz w:val="24"/>
          <w:shd w:val="clear" w:color="auto" w:fill="FFFFFF"/>
        </w:rPr>
      </w:pPr>
    </w:p>
    <w:p w:rsidR="00360BA9" w:rsidRPr="00515205" w:rsidRDefault="00360BA9" w:rsidP="00360BA9">
      <w:pPr>
        <w:jc w:val="center"/>
        <w:rPr>
          <w:rFonts w:ascii="Arial" w:hAnsi="Arial" w:cs="Arial"/>
          <w:color w:val="000000"/>
          <w:sz w:val="24"/>
          <w:shd w:val="clear" w:color="auto" w:fill="FFFFFF"/>
        </w:rPr>
      </w:pPr>
      <w:r>
        <w:rPr>
          <w:rFonts w:ascii="Arial" w:hAnsi="Arial" w:cs="Arial"/>
          <w:color w:val="000000"/>
          <w:sz w:val="24"/>
          <w:shd w:val="clear" w:color="auto" w:fill="FFFFFF"/>
        </w:rPr>
        <w:t>ESSAY 2</w:t>
      </w:r>
    </w:p>
    <w:p w:rsidR="00360BA9" w:rsidRPr="0098189B" w:rsidRDefault="00360BA9" w:rsidP="00360BA9">
      <w:pPr>
        <w:rPr>
          <w:rFonts w:ascii="Arial" w:hAnsi="Arial" w:cs="Arial"/>
          <w:color w:val="000000"/>
          <w:sz w:val="24"/>
          <w:szCs w:val="20"/>
          <w:shd w:val="clear" w:color="auto" w:fill="FFFFFF"/>
        </w:rPr>
      </w:pPr>
      <w:r w:rsidRPr="0098189B">
        <w:rPr>
          <w:rFonts w:ascii="Arial" w:hAnsi="Arial" w:cs="Arial"/>
          <w:b/>
          <w:color w:val="000000"/>
          <w:sz w:val="24"/>
          <w:szCs w:val="20"/>
          <w:shd w:val="clear" w:color="auto" w:fill="FFFFFF"/>
        </w:rPr>
        <w:t xml:space="preserve">What is your motivation for having a job working with </w:t>
      </w:r>
      <w:r w:rsidRPr="0098189B">
        <w:rPr>
          <w:rFonts w:ascii="Arial" w:hAnsi="Arial" w:cs="Arial"/>
          <w:b/>
          <w:color w:val="000000"/>
          <w:sz w:val="24"/>
          <w:szCs w:val="20"/>
          <w:shd w:val="clear" w:color="auto" w:fill="FFFFFF"/>
        </w:rPr>
        <w:t xml:space="preserve">people with </w:t>
      </w:r>
      <w:r w:rsidRPr="0098189B">
        <w:rPr>
          <w:rFonts w:ascii="Arial" w:hAnsi="Arial" w:cs="Arial"/>
          <w:b/>
          <w:color w:val="000000"/>
          <w:sz w:val="24"/>
          <w:szCs w:val="20"/>
          <w:shd w:val="clear" w:color="auto" w:fill="FFFFFF"/>
        </w:rPr>
        <w:t xml:space="preserve">mental health and/or parents, family and caregivers of </w:t>
      </w:r>
      <w:r w:rsidRPr="0098189B">
        <w:rPr>
          <w:rFonts w:ascii="Arial" w:hAnsi="Arial" w:cs="Arial"/>
          <w:b/>
          <w:color w:val="000000"/>
          <w:sz w:val="24"/>
          <w:szCs w:val="20"/>
          <w:shd w:val="clear" w:color="auto" w:fill="FFFFFF"/>
        </w:rPr>
        <w:t>people with mental health issues</w:t>
      </w:r>
      <w:r w:rsidRPr="0098189B">
        <w:rPr>
          <w:rFonts w:ascii="Arial" w:hAnsi="Arial" w:cs="Arial"/>
          <w:b/>
          <w:color w:val="000000"/>
          <w:sz w:val="24"/>
          <w:szCs w:val="20"/>
          <w:shd w:val="clear" w:color="auto" w:fill="FFFFFF"/>
        </w:rPr>
        <w:t>?</w:t>
      </w:r>
      <w:r w:rsidRPr="0098189B">
        <w:rPr>
          <w:rFonts w:ascii="Arial" w:hAnsi="Arial" w:cs="Arial"/>
          <w:color w:val="000000"/>
          <w:sz w:val="24"/>
          <w:shd w:val="clear" w:color="auto" w:fill="FFFFFF"/>
        </w:rPr>
        <w:t xml:space="preserve"> </w:t>
      </w:r>
      <w:r w:rsidRPr="0098189B">
        <w:rPr>
          <w:rFonts w:ascii="Arial" w:hAnsi="Arial" w:cs="Arial"/>
          <w:i/>
          <w:color w:val="000000"/>
          <w:sz w:val="24"/>
          <w:szCs w:val="20"/>
          <w:shd w:val="clear" w:color="auto" w:fill="FFFFFF"/>
        </w:rPr>
        <w:t>(200 to 500 words)</w:t>
      </w:r>
    </w:p>
    <w:p w:rsidR="00360BA9" w:rsidRDefault="00360BA9" w:rsidP="00360BA9">
      <w:pPr>
        <w:rPr>
          <w:rFonts w:ascii="Arial" w:hAnsi="Arial" w:cs="Arial"/>
          <w:i/>
          <w:color w:val="000000"/>
          <w:sz w:val="24"/>
          <w:szCs w:val="20"/>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515205" w:rsidRDefault="00360BA9" w:rsidP="00360BA9">
      <w:pPr>
        <w:jc w:val="center"/>
        <w:rPr>
          <w:rFonts w:ascii="Arial" w:hAnsi="Arial" w:cs="Arial"/>
          <w:color w:val="000000"/>
          <w:sz w:val="24"/>
          <w:shd w:val="clear" w:color="auto" w:fill="FFFFFF"/>
        </w:rPr>
      </w:pPr>
      <w:r>
        <w:rPr>
          <w:rFonts w:ascii="Arial" w:hAnsi="Arial" w:cs="Arial"/>
          <w:color w:val="000000"/>
          <w:sz w:val="24"/>
          <w:shd w:val="clear" w:color="auto" w:fill="FFFFFF"/>
        </w:rPr>
        <w:t>ESSAY 3</w:t>
      </w:r>
    </w:p>
    <w:p w:rsidR="00360BA9" w:rsidRDefault="00360BA9" w:rsidP="00360BA9">
      <w:pPr>
        <w:rPr>
          <w:rFonts w:ascii="Arial" w:hAnsi="Arial" w:cs="Arial"/>
          <w:i/>
          <w:color w:val="000000"/>
          <w:sz w:val="24"/>
          <w:szCs w:val="20"/>
          <w:shd w:val="clear" w:color="auto" w:fill="FFFFFF"/>
        </w:rPr>
      </w:pPr>
      <w:r w:rsidRPr="0098189B">
        <w:rPr>
          <w:rFonts w:ascii="Arial" w:hAnsi="Arial" w:cs="Arial"/>
          <w:b/>
          <w:color w:val="000000"/>
          <w:sz w:val="24"/>
          <w:szCs w:val="20"/>
          <w:shd w:val="clear" w:color="auto" w:fill="FFFFFF"/>
        </w:rPr>
        <w:t>Describe a time in the last three months that you said or did something that impacted someone negatively. How did you handle it for yourself and for others? What steps if any, did you take to ensure that it would not happen again?</w:t>
      </w:r>
      <w:r w:rsidRPr="00360BA9">
        <w:rPr>
          <w:rFonts w:ascii="Arial" w:hAnsi="Arial" w:cs="Arial"/>
          <w:i/>
          <w:color w:val="000000"/>
          <w:sz w:val="24"/>
          <w:szCs w:val="20"/>
          <w:shd w:val="clear" w:color="auto" w:fill="FFFFFF"/>
        </w:rPr>
        <w:t> (200 to 500 words)</w:t>
      </w:r>
    </w:p>
    <w:p w:rsidR="00360BA9" w:rsidRPr="00360BA9" w:rsidRDefault="00360BA9" w:rsidP="00360BA9">
      <w:pPr>
        <w:rPr>
          <w:rFonts w:ascii="Arial" w:hAnsi="Arial" w:cs="Arial"/>
          <w:i/>
          <w:color w:val="000000"/>
          <w:sz w:val="24"/>
          <w:szCs w:val="20"/>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r>
        <w:t>_______________________________________________________________________________________________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p>
    <w:p w:rsidR="00360BA9" w:rsidRPr="00A86414" w:rsidRDefault="00360BA9" w:rsidP="00360BA9">
      <w:pPr>
        <w:pStyle w:val="Italic"/>
        <w:spacing w:line="480" w:lineRule="auto"/>
        <w:rPr>
          <w:i w:val="0"/>
        </w:rPr>
      </w:pPr>
      <w:r>
        <w:rPr>
          <w:i w:val="0"/>
        </w:rPr>
        <w:t>__________________________________________________________________________________________</w:t>
      </w:r>
    </w:p>
    <w:p w:rsidR="00360BA9" w:rsidRDefault="00360BA9" w:rsidP="00360BA9">
      <w:pPr>
        <w:rPr>
          <w:rFonts w:ascii="Arial" w:hAnsi="Arial" w:cs="Arial"/>
          <w:i/>
          <w:color w:val="000000"/>
          <w:sz w:val="24"/>
          <w:shd w:val="clear" w:color="auto" w:fill="FFFFFF"/>
        </w:rPr>
      </w:pPr>
      <w:r>
        <w:t>_______________________________________________________________________________________________</w:t>
      </w:r>
    </w:p>
    <w:p w:rsidR="00360BA9" w:rsidRPr="00A86414" w:rsidRDefault="00360BA9" w:rsidP="003A6F6C">
      <w:pPr>
        <w:pStyle w:val="Italic"/>
        <w:spacing w:line="480" w:lineRule="auto"/>
        <w:rPr>
          <w:i w:val="0"/>
        </w:rPr>
      </w:pPr>
    </w:p>
    <w:p w:rsidR="00E27699" w:rsidRPr="00A21B18" w:rsidRDefault="00E27699" w:rsidP="00E27699">
      <w:pPr>
        <w:pStyle w:val="Italic"/>
        <w:shd w:val="clear" w:color="auto" w:fill="262626" w:themeFill="text1" w:themeFillTint="D9"/>
        <w:jc w:val="center"/>
        <w:rPr>
          <w:rFonts w:asciiTheme="majorHAnsi" w:hAnsiTheme="majorHAnsi" w:cstheme="majorHAnsi"/>
          <w:b/>
          <w:i w:val="0"/>
          <w:sz w:val="24"/>
          <w:szCs w:val="24"/>
        </w:rPr>
      </w:pPr>
      <w:r>
        <w:rPr>
          <w:rFonts w:asciiTheme="majorHAnsi" w:hAnsiTheme="majorHAnsi" w:cstheme="majorHAnsi"/>
          <w:b/>
          <w:i w:val="0"/>
          <w:sz w:val="24"/>
          <w:szCs w:val="24"/>
        </w:rPr>
        <w:t>Work or Volunteer experience in the Mental Health System</w:t>
      </w:r>
    </w:p>
    <w:p w:rsidR="00E27699" w:rsidRDefault="00E27699" w:rsidP="00E27699">
      <w:pPr>
        <w:pStyle w:val="Italic"/>
        <w:rPr>
          <w:i w:val="0"/>
        </w:rPr>
      </w:pPr>
      <w:r w:rsidRPr="00E27699">
        <w:rPr>
          <w:i w:val="0"/>
        </w:rPr>
        <w:t>Please list the Organization and County where you work or volunteer in the public mental health system (may include service and/or leadership in self help support groups.)</w:t>
      </w:r>
    </w:p>
    <w:p w:rsidR="00E27699" w:rsidRPr="00E27699" w:rsidRDefault="00E27699" w:rsidP="00E27699">
      <w:pPr>
        <w:pStyle w:val="Italic"/>
        <w:rPr>
          <w:i w:val="0"/>
        </w:rPr>
      </w:pPr>
      <w:r w:rsidRPr="00E27699">
        <w:rPr>
          <w:i w:val="0"/>
        </w:rPr>
        <w:t>__________________________________________________________________________________________</w:t>
      </w:r>
    </w:p>
    <w:p w:rsidR="00E27699" w:rsidRDefault="009F0817" w:rsidP="00E27699">
      <w:pPr>
        <w:pStyle w:val="Italic"/>
        <w:rPr>
          <w:i w:val="0"/>
        </w:rPr>
      </w:pPr>
      <w:r>
        <w:rPr>
          <w:i w:val="0"/>
        </w:rPr>
        <w:t>Please list your position t</w:t>
      </w:r>
      <w:r w:rsidR="00E27699" w:rsidRPr="00E27699">
        <w:rPr>
          <w:i w:val="0"/>
        </w:rPr>
        <w:t>itle and describe your overall job duties. (</w:t>
      </w:r>
      <w:proofErr w:type="gramStart"/>
      <w:r w:rsidR="00E27699" w:rsidRPr="00E27699">
        <w:rPr>
          <w:i w:val="0"/>
        </w:rPr>
        <w:t>such</w:t>
      </w:r>
      <w:proofErr w:type="gramEnd"/>
      <w:r w:rsidR="00E27699" w:rsidRPr="00E27699">
        <w:rPr>
          <w:i w:val="0"/>
        </w:rPr>
        <w:t xml:space="preserve"> as, Volunteer, Perform community outreach services and provide support to mental health consumers.)</w:t>
      </w:r>
    </w:p>
    <w:p w:rsidR="00E27699" w:rsidRDefault="00E27699" w:rsidP="00E27699">
      <w:pPr>
        <w:pStyle w:val="Italic"/>
        <w:spacing w:line="480" w:lineRule="auto"/>
        <w:rPr>
          <w:i w:val="0"/>
        </w:rPr>
      </w:pPr>
      <w:r>
        <w:rPr>
          <w:i w:val="0"/>
        </w:rPr>
        <w:t>__________________________________________________________________________________________</w:t>
      </w:r>
    </w:p>
    <w:p w:rsidR="00E27699" w:rsidRPr="00E27699" w:rsidRDefault="00E27699" w:rsidP="00E27699">
      <w:pPr>
        <w:pStyle w:val="Italic"/>
        <w:spacing w:line="480" w:lineRule="auto"/>
        <w:rPr>
          <w:i w:val="0"/>
        </w:rPr>
      </w:pPr>
      <w:r>
        <w:rPr>
          <w:i w:val="0"/>
        </w:rPr>
        <w:t>__________________________________________________________________________________________</w:t>
      </w:r>
    </w:p>
    <w:p w:rsidR="00E27699" w:rsidRDefault="00E27699" w:rsidP="00E27699">
      <w:pPr>
        <w:pStyle w:val="Italic"/>
        <w:rPr>
          <w:i w:val="0"/>
        </w:rPr>
      </w:pPr>
      <w:r w:rsidRPr="00E27699">
        <w:rPr>
          <w:i w:val="0"/>
        </w:rPr>
        <w:t xml:space="preserve">How many hours do you work or volunteer per week? </w:t>
      </w:r>
      <w:r>
        <w:rPr>
          <w:i w:val="0"/>
        </w:rPr>
        <w:t>_____</w:t>
      </w:r>
      <w:r w:rsidR="007647B2">
        <w:rPr>
          <w:i w:val="0"/>
        </w:rPr>
        <w:t>___</w:t>
      </w:r>
      <w:r>
        <w:rPr>
          <w:i w:val="0"/>
        </w:rPr>
        <w:t>___</w:t>
      </w:r>
    </w:p>
    <w:p w:rsidR="00E27699" w:rsidRDefault="00E27699" w:rsidP="00E27699">
      <w:pPr>
        <w:pStyle w:val="Italic"/>
        <w:rPr>
          <w:i w:val="0"/>
        </w:rPr>
      </w:pPr>
      <w:r w:rsidRPr="00E27699">
        <w:rPr>
          <w:i w:val="0"/>
        </w:rPr>
        <w:t xml:space="preserve">AND </w:t>
      </w:r>
      <w:proofErr w:type="gramStart"/>
      <w:r w:rsidRPr="00E27699">
        <w:rPr>
          <w:i w:val="0"/>
        </w:rPr>
        <w:t>When</w:t>
      </w:r>
      <w:proofErr w:type="gramEnd"/>
      <w:r w:rsidRPr="00E27699">
        <w:rPr>
          <w:i w:val="0"/>
        </w:rPr>
        <w:t xml:space="preserve"> did you start </w:t>
      </w:r>
      <w:r>
        <w:rPr>
          <w:i w:val="0"/>
        </w:rPr>
        <w:t>your current position (MM/YYYY)</w:t>
      </w:r>
      <w:r w:rsidRPr="00E27699">
        <w:rPr>
          <w:i w:val="0"/>
        </w:rPr>
        <w:t>?</w:t>
      </w:r>
      <w:r>
        <w:rPr>
          <w:i w:val="0"/>
        </w:rPr>
        <w:t xml:space="preserve"> ___________________________________________</w:t>
      </w:r>
    </w:p>
    <w:p w:rsidR="00E27699" w:rsidRDefault="00E27699" w:rsidP="00E27699">
      <w:pPr>
        <w:pStyle w:val="Italic"/>
        <w:rPr>
          <w:i w:val="0"/>
        </w:rPr>
      </w:pPr>
      <w:r w:rsidRPr="00D501EF">
        <w:rPr>
          <w:i w:val="0"/>
        </w:rPr>
        <w:t>Please indicate any previous training you have had related to working in the mental health field. (</w:t>
      </w:r>
      <w:proofErr w:type="gramStart"/>
      <w:r w:rsidRPr="00D501EF">
        <w:rPr>
          <w:i w:val="0"/>
        </w:rPr>
        <w:t>not</w:t>
      </w:r>
      <w:proofErr w:type="gramEnd"/>
      <w:r w:rsidRPr="00D501EF">
        <w:rPr>
          <w:i w:val="0"/>
        </w:rPr>
        <w:t xml:space="preserve"> required)</w:t>
      </w:r>
    </w:p>
    <w:p w:rsidR="00E27699" w:rsidRDefault="00E27699" w:rsidP="00E27699">
      <w:pPr>
        <w:pStyle w:val="Italic"/>
        <w:spacing w:line="480" w:lineRule="auto"/>
        <w:rPr>
          <w:i w:val="0"/>
        </w:rPr>
      </w:pPr>
      <w:r>
        <w:rPr>
          <w:i w:val="0"/>
        </w:rPr>
        <w:t>__________________________________________________________________________________________</w:t>
      </w:r>
    </w:p>
    <w:p w:rsidR="00E27699" w:rsidRDefault="00E27699" w:rsidP="003A6F6C">
      <w:pPr>
        <w:pStyle w:val="Italic"/>
        <w:pBdr>
          <w:bottom w:val="single" w:sz="12" w:space="1" w:color="auto"/>
        </w:pBdr>
        <w:spacing w:line="480" w:lineRule="auto"/>
        <w:rPr>
          <w:i w:val="0"/>
        </w:rPr>
      </w:pPr>
      <w:r>
        <w:rPr>
          <w:i w:val="0"/>
        </w:rPr>
        <w:t>__________________________________________________________________________________________</w:t>
      </w:r>
    </w:p>
    <w:p w:rsidR="0098189B" w:rsidRDefault="0098189B" w:rsidP="003A6F6C">
      <w:pPr>
        <w:pStyle w:val="Italic"/>
        <w:spacing w:line="480" w:lineRule="auto"/>
        <w:rPr>
          <w:i w:val="0"/>
        </w:rPr>
      </w:pPr>
    </w:p>
    <w:p w:rsidR="0098189B" w:rsidRDefault="0098189B" w:rsidP="003A6F6C">
      <w:pPr>
        <w:pStyle w:val="Italic"/>
        <w:spacing w:line="480" w:lineRule="auto"/>
        <w:rPr>
          <w:i w:val="0"/>
        </w:rPr>
      </w:pPr>
    </w:p>
    <w:p w:rsidR="0098189B" w:rsidRDefault="0098189B" w:rsidP="003A6F6C">
      <w:pPr>
        <w:pStyle w:val="Italic"/>
        <w:spacing w:line="480" w:lineRule="auto"/>
        <w:rPr>
          <w:i w:val="0"/>
        </w:rPr>
      </w:pPr>
    </w:p>
    <w:p w:rsidR="00851507" w:rsidRPr="00A21B18" w:rsidRDefault="00A21B18" w:rsidP="00851507">
      <w:pPr>
        <w:pStyle w:val="Italic"/>
        <w:shd w:val="clear" w:color="auto" w:fill="262626" w:themeFill="text1" w:themeFillTint="D9"/>
        <w:jc w:val="center"/>
        <w:rPr>
          <w:rFonts w:asciiTheme="majorHAnsi" w:hAnsiTheme="majorHAnsi" w:cstheme="majorHAnsi"/>
          <w:b/>
          <w:i w:val="0"/>
          <w:sz w:val="24"/>
          <w:szCs w:val="24"/>
        </w:rPr>
      </w:pPr>
      <w:r>
        <w:rPr>
          <w:rFonts w:asciiTheme="majorHAnsi" w:hAnsiTheme="majorHAnsi" w:cstheme="majorHAnsi"/>
          <w:b/>
          <w:i w:val="0"/>
          <w:sz w:val="24"/>
          <w:szCs w:val="24"/>
        </w:rPr>
        <w:lastRenderedPageBreak/>
        <w:t>Self-</w:t>
      </w:r>
      <w:r w:rsidR="00851507" w:rsidRPr="00A21B18">
        <w:rPr>
          <w:rFonts w:asciiTheme="majorHAnsi" w:hAnsiTheme="majorHAnsi" w:cstheme="majorHAnsi"/>
          <w:b/>
          <w:i w:val="0"/>
          <w:sz w:val="24"/>
          <w:szCs w:val="24"/>
        </w:rPr>
        <w:t>Help Support Group Involvement</w:t>
      </w:r>
    </w:p>
    <w:p w:rsidR="001B302B" w:rsidRDefault="00FC106E" w:rsidP="00851507">
      <w:pPr>
        <w:pStyle w:val="Italic"/>
        <w:rPr>
          <w:i w:val="0"/>
        </w:rPr>
      </w:pPr>
      <w:r w:rsidRPr="00FC106E">
        <w:rPr>
          <w:i w:val="0"/>
        </w:rPr>
        <w:t>Please list self-help support groups you attend and how long you have been attending. Prior experience with self-help support groups will make you a stronger candidate for this class.</w:t>
      </w:r>
    </w:p>
    <w:p w:rsidR="00FC106E" w:rsidRDefault="00FC106E" w:rsidP="00851507">
      <w:pPr>
        <w:pStyle w:val="Italic"/>
        <w:rPr>
          <w:i w:val="0"/>
        </w:rPr>
      </w:pPr>
    </w:p>
    <w:p w:rsidR="00B4064E" w:rsidRDefault="00A86414" w:rsidP="00851507">
      <w:pPr>
        <w:pStyle w:val="Italic"/>
        <w:rPr>
          <w:i w:val="0"/>
        </w:rPr>
      </w:pPr>
      <w:r>
        <w:rPr>
          <w:i w:val="0"/>
        </w:rPr>
        <w:t>Program</w:t>
      </w:r>
      <w:r w:rsidR="001B302B">
        <w:rPr>
          <w:i w:val="0"/>
        </w:rPr>
        <w:t xml:space="preserve"> name: </w:t>
      </w:r>
      <w:r w:rsidR="006F7E5D">
        <w:rPr>
          <w:i w:val="0"/>
        </w:rPr>
        <w:t>________</w:t>
      </w:r>
      <w:r w:rsidR="00B4064E">
        <w:rPr>
          <w:i w:val="0"/>
        </w:rPr>
        <w:t>____________________</w:t>
      </w:r>
      <w:r>
        <w:rPr>
          <w:i w:val="0"/>
        </w:rPr>
        <w:t>____________________</w:t>
      </w:r>
      <w:r w:rsidR="006F7E5D">
        <w:rPr>
          <w:i w:val="0"/>
        </w:rPr>
        <w:t xml:space="preserve"> from __</w:t>
      </w:r>
      <w:r w:rsidR="00B4064E">
        <w:rPr>
          <w:i w:val="0"/>
        </w:rPr>
        <w:t>______</w:t>
      </w:r>
      <w:r w:rsidR="006F7E5D">
        <w:rPr>
          <w:i w:val="0"/>
        </w:rPr>
        <w:t>___ t</w:t>
      </w:r>
      <w:r w:rsidR="001B302B">
        <w:rPr>
          <w:i w:val="0"/>
        </w:rPr>
        <w:t>o __</w:t>
      </w:r>
      <w:r w:rsidR="00B4064E">
        <w:rPr>
          <w:i w:val="0"/>
        </w:rPr>
        <w:t>______</w:t>
      </w:r>
      <w:r w:rsidR="001B302B">
        <w:rPr>
          <w:i w:val="0"/>
        </w:rPr>
        <w:t>__</w:t>
      </w:r>
      <w:r w:rsidR="006F7E5D">
        <w:rPr>
          <w:i w:val="0"/>
        </w:rPr>
        <w:t xml:space="preserve">_ </w:t>
      </w:r>
    </w:p>
    <w:p w:rsidR="00B4064E" w:rsidRDefault="00B4064E" w:rsidP="00851507">
      <w:pPr>
        <w:pStyle w:val="Italic"/>
        <w:rPr>
          <w:i w:val="0"/>
        </w:rPr>
      </w:pPr>
    </w:p>
    <w:p w:rsidR="001B302B" w:rsidRDefault="00B4064E" w:rsidP="00851507">
      <w:pPr>
        <w:pStyle w:val="Italic"/>
        <w:rPr>
          <w:i w:val="0"/>
        </w:rPr>
      </w:pPr>
      <w:r>
        <w:rPr>
          <w:i w:val="0"/>
        </w:rPr>
        <w:t xml:space="preserve">How often </w:t>
      </w:r>
      <w:r w:rsidR="00A86414">
        <w:rPr>
          <w:i w:val="0"/>
        </w:rPr>
        <w:t>do/</w:t>
      </w:r>
      <w:r>
        <w:rPr>
          <w:i w:val="0"/>
        </w:rPr>
        <w:t>did you attend</w:t>
      </w:r>
      <w:r w:rsidR="001B302B">
        <w:rPr>
          <w:i w:val="0"/>
        </w:rPr>
        <w:t>? ________</w:t>
      </w:r>
      <w:r>
        <w:rPr>
          <w:i w:val="0"/>
        </w:rPr>
        <w:t>____________________</w:t>
      </w:r>
      <w:r w:rsidR="001B302B">
        <w:rPr>
          <w:i w:val="0"/>
        </w:rPr>
        <w:t>___</w:t>
      </w:r>
      <w:r>
        <w:rPr>
          <w:i w:val="0"/>
        </w:rPr>
        <w:t>__________________________________</w:t>
      </w:r>
      <w:r w:rsidR="00A86414">
        <w:rPr>
          <w:i w:val="0"/>
        </w:rPr>
        <w:t>_</w:t>
      </w:r>
    </w:p>
    <w:p w:rsidR="00851507" w:rsidRDefault="00851507" w:rsidP="00851507">
      <w:pPr>
        <w:pStyle w:val="Italic"/>
        <w:rPr>
          <w:i w:val="0"/>
        </w:rPr>
      </w:pPr>
    </w:p>
    <w:p w:rsidR="00851507" w:rsidRDefault="00851507" w:rsidP="00851507">
      <w:pPr>
        <w:pStyle w:val="Italic"/>
        <w:numPr>
          <w:ilvl w:val="0"/>
          <w:numId w:val="11"/>
        </w:numPr>
        <w:rPr>
          <w:i w:val="0"/>
        </w:rPr>
        <w:sectPr w:rsidR="00851507" w:rsidSect="000401A9">
          <w:headerReference w:type="default" r:id="rId12"/>
          <w:footerReference w:type="default" r:id="rId13"/>
          <w:pgSz w:w="12240" w:h="15840"/>
          <w:pgMar w:top="720" w:right="1080" w:bottom="720" w:left="1080" w:header="720" w:footer="720" w:gutter="0"/>
          <w:cols w:space="720"/>
          <w:titlePg/>
          <w:docGrid w:linePitch="360"/>
        </w:sectPr>
      </w:pPr>
    </w:p>
    <w:p w:rsidR="00B4064E" w:rsidRDefault="00A86414" w:rsidP="00B4064E">
      <w:pPr>
        <w:pStyle w:val="Italic"/>
        <w:rPr>
          <w:i w:val="0"/>
        </w:rPr>
      </w:pPr>
      <w:r>
        <w:rPr>
          <w:i w:val="0"/>
        </w:rPr>
        <w:t>Program</w:t>
      </w:r>
      <w:r w:rsidR="00B4064E">
        <w:rPr>
          <w:i w:val="0"/>
        </w:rPr>
        <w:t xml:space="preserve"> name: ___________</w:t>
      </w:r>
      <w:r>
        <w:rPr>
          <w:i w:val="0"/>
        </w:rPr>
        <w:t>______________________________</w:t>
      </w:r>
      <w:r w:rsidR="00B4064E">
        <w:rPr>
          <w:i w:val="0"/>
        </w:rPr>
        <w:t xml:space="preserve">_______ from ___________ to ___________ </w:t>
      </w:r>
    </w:p>
    <w:p w:rsidR="00B4064E" w:rsidRDefault="00B4064E" w:rsidP="00B4064E">
      <w:pPr>
        <w:pStyle w:val="Italic"/>
        <w:rPr>
          <w:i w:val="0"/>
        </w:rPr>
      </w:pPr>
    </w:p>
    <w:p w:rsidR="00A86414" w:rsidRDefault="00A86414" w:rsidP="00A86414">
      <w:pPr>
        <w:pStyle w:val="Italic"/>
        <w:rPr>
          <w:i w:val="0"/>
        </w:rPr>
      </w:pPr>
      <w:r>
        <w:rPr>
          <w:i w:val="0"/>
        </w:rPr>
        <w:t>How often do/did you attend? __________________________________________________________________</w:t>
      </w:r>
    </w:p>
    <w:p w:rsidR="00851507" w:rsidRPr="001B302B" w:rsidRDefault="00851507" w:rsidP="00490804">
      <w:pPr>
        <w:pStyle w:val="Italic"/>
        <w:rPr>
          <w:i w:val="0"/>
        </w:rPr>
      </w:pPr>
    </w:p>
    <w:p w:rsidR="00A86414" w:rsidRDefault="00A86414" w:rsidP="00A86414">
      <w:pPr>
        <w:pStyle w:val="Italic"/>
        <w:rPr>
          <w:i w:val="0"/>
        </w:rPr>
      </w:pPr>
      <w:r>
        <w:rPr>
          <w:i w:val="0"/>
        </w:rPr>
        <w:t xml:space="preserve">Program name: ________________________________________________ from ___________ to ___________ </w:t>
      </w:r>
    </w:p>
    <w:p w:rsidR="00A86414" w:rsidRDefault="00A86414" w:rsidP="00A86414">
      <w:pPr>
        <w:pStyle w:val="Italic"/>
        <w:rPr>
          <w:i w:val="0"/>
        </w:rPr>
      </w:pPr>
    </w:p>
    <w:p w:rsidR="00A86414" w:rsidRDefault="00A86414" w:rsidP="00A86414">
      <w:pPr>
        <w:pStyle w:val="Italic"/>
        <w:rPr>
          <w:i w:val="0"/>
        </w:rPr>
      </w:pPr>
      <w:r>
        <w:rPr>
          <w:i w:val="0"/>
        </w:rPr>
        <w:t>How often do/did you attend? __________________________________________________________________</w:t>
      </w:r>
    </w:p>
    <w:p w:rsidR="00A86414" w:rsidRDefault="00A86414" w:rsidP="00A86414">
      <w:pPr>
        <w:pStyle w:val="Italic"/>
        <w:rPr>
          <w:i w:val="0"/>
        </w:rPr>
      </w:pPr>
    </w:p>
    <w:p w:rsidR="00A86414" w:rsidRDefault="00A86414" w:rsidP="00A86414">
      <w:pPr>
        <w:pStyle w:val="Italic"/>
        <w:rPr>
          <w:i w:val="0"/>
        </w:rPr>
      </w:pPr>
      <w:r>
        <w:rPr>
          <w:i w:val="0"/>
        </w:rPr>
        <w:t xml:space="preserve">Program name: ________________________________________________ from ___________ to ___________ </w:t>
      </w:r>
    </w:p>
    <w:p w:rsidR="00A86414" w:rsidRDefault="00A86414" w:rsidP="00A86414">
      <w:pPr>
        <w:pStyle w:val="Italic"/>
        <w:rPr>
          <w:i w:val="0"/>
        </w:rPr>
      </w:pPr>
    </w:p>
    <w:p w:rsidR="00A86414" w:rsidRDefault="00A86414" w:rsidP="00A86414">
      <w:pPr>
        <w:pStyle w:val="Italic"/>
        <w:rPr>
          <w:i w:val="0"/>
        </w:rPr>
      </w:pPr>
      <w:r>
        <w:rPr>
          <w:i w:val="0"/>
        </w:rPr>
        <w:t>How often do/did you attend? __________________________________________________________________</w:t>
      </w:r>
    </w:p>
    <w:p w:rsidR="0098189B" w:rsidRDefault="0098189B" w:rsidP="00A86414">
      <w:pPr>
        <w:pStyle w:val="Italic"/>
        <w:rPr>
          <w:i w:val="0"/>
        </w:rPr>
      </w:pPr>
    </w:p>
    <w:p w:rsidR="00FE7991" w:rsidRPr="00A21B18" w:rsidRDefault="00FE7991" w:rsidP="00FE7991">
      <w:pPr>
        <w:pStyle w:val="Italic"/>
        <w:shd w:val="clear" w:color="auto" w:fill="262626" w:themeFill="text1" w:themeFillTint="D9"/>
        <w:jc w:val="center"/>
        <w:rPr>
          <w:rFonts w:asciiTheme="majorHAnsi" w:hAnsiTheme="majorHAnsi" w:cstheme="majorHAnsi"/>
          <w:b/>
          <w:i w:val="0"/>
          <w:sz w:val="24"/>
          <w:szCs w:val="24"/>
        </w:rPr>
      </w:pPr>
      <w:r>
        <w:rPr>
          <w:rFonts w:asciiTheme="majorHAnsi" w:hAnsiTheme="majorHAnsi" w:cstheme="majorHAnsi"/>
          <w:b/>
          <w:i w:val="0"/>
          <w:sz w:val="24"/>
          <w:szCs w:val="24"/>
        </w:rPr>
        <w:t>Demographics</w:t>
      </w:r>
    </w:p>
    <w:p w:rsidR="00FE7991" w:rsidRPr="00FE7991" w:rsidRDefault="00FE7991" w:rsidP="00FE7991">
      <w:pPr>
        <w:pStyle w:val="Italic"/>
        <w:rPr>
          <w:i w:val="0"/>
        </w:rPr>
      </w:pPr>
      <w:r w:rsidRPr="00FE7991">
        <w:rPr>
          <w:i w:val="0"/>
        </w:rPr>
        <w:t xml:space="preserve">The following demographic survey is for the Office of Statewide Health Planning and Development (OSHPD) which funds your participation in this program. While this survey is </w:t>
      </w:r>
      <w:r w:rsidRPr="00C26B51">
        <w:rPr>
          <w:b/>
          <w:i w:val="0"/>
        </w:rPr>
        <w:t>optional</w:t>
      </w:r>
      <w:r w:rsidRPr="00FE7991">
        <w:rPr>
          <w:i w:val="0"/>
        </w:rPr>
        <w:t>, and will not affect whether you are accepted for this class, OSHPD kindly requests your completion of this survey.</w:t>
      </w:r>
    </w:p>
    <w:p w:rsidR="00FE7991" w:rsidRPr="00FE7991" w:rsidRDefault="00FE7991" w:rsidP="00FE7991">
      <w:pPr>
        <w:pStyle w:val="Italic"/>
        <w:rPr>
          <w:i w:val="0"/>
        </w:rPr>
      </w:pPr>
    </w:p>
    <w:p w:rsidR="00FE7991" w:rsidRPr="00FE7991" w:rsidRDefault="00FE7991" w:rsidP="00FE7991">
      <w:pPr>
        <w:pStyle w:val="Italic"/>
        <w:rPr>
          <w:i w:val="0"/>
        </w:rPr>
      </w:pPr>
      <w:r w:rsidRPr="00C26B51">
        <w:rPr>
          <w:b/>
          <w:i w:val="0"/>
        </w:rPr>
        <w:t>Please identify your race/ethnicity</w:t>
      </w:r>
      <w:r w:rsidR="0009762E">
        <w:rPr>
          <w:i w:val="0"/>
        </w:rPr>
        <w:t xml:space="preserve"> (select as many as apply)</w:t>
      </w:r>
      <w:r w:rsidRPr="00FE7991">
        <w:rPr>
          <w:i w:val="0"/>
        </w:rPr>
        <w:t>:</w:t>
      </w:r>
    </w:p>
    <w:p w:rsidR="0009762E" w:rsidRDefault="0009762E" w:rsidP="00FE7991">
      <w:pPr>
        <w:pStyle w:val="Italic"/>
        <w:rPr>
          <w:i w:val="0"/>
        </w:rPr>
        <w:sectPr w:rsidR="0009762E" w:rsidSect="00851507">
          <w:type w:val="continuous"/>
          <w:pgSz w:w="12240" w:h="15840"/>
          <w:pgMar w:top="1080" w:right="1080" w:bottom="1080" w:left="1080" w:header="720" w:footer="720" w:gutter="0"/>
          <w:cols w:space="720"/>
          <w:titlePg/>
          <w:docGrid w:linePitch="360"/>
        </w:sectPr>
      </w:pP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Black or African American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American Indian/Native American/Alaskan Native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Asian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Cambodian</w:t>
      </w:r>
    </w:p>
    <w:p w:rsidR="00FE7991" w:rsidRPr="00FE7991" w:rsidRDefault="0098189B" w:rsidP="00FE7991">
      <w:pPr>
        <w:pStyle w:val="Italic"/>
        <w:rPr>
          <w:i w:val="0"/>
        </w:rPr>
      </w:pPr>
      <w:r w:rsidRPr="0098189B">
        <w:rPr>
          <w:i w:val="0"/>
          <w:sz w:val="24"/>
          <w:szCs w:val="24"/>
        </w:rPr>
        <w:sym w:font="Wingdings" w:char="F071"/>
      </w:r>
      <w:r>
        <w:rPr>
          <w:i w:val="0"/>
          <w:sz w:val="24"/>
          <w:szCs w:val="24"/>
        </w:rPr>
        <w:t xml:space="preserve"> </w:t>
      </w:r>
      <w:r w:rsidR="00FE7991" w:rsidRPr="00FE7991">
        <w:rPr>
          <w:i w:val="0"/>
        </w:rPr>
        <w:t>Chinese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Filipino</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Indian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Japanese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Laotian/ Hmong</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Korean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Pakistani</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Thai</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Vietnamese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Other Asian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Caucasian/White/European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Hispanic/Latino</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Central American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Cuban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Mexican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Puerto Rican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South American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Other Hispanic</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Middle Eastern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Pacific Islander</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Guamanian/Fijian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Hawaiian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Samoan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Tongan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Other Pacific Islander</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Decline to State</w:t>
      </w:r>
    </w:p>
    <w:p w:rsidR="0009762E" w:rsidRDefault="0009762E" w:rsidP="00FE7991">
      <w:pPr>
        <w:pStyle w:val="Italic"/>
        <w:rPr>
          <w:i w:val="0"/>
        </w:rPr>
        <w:sectPr w:rsidR="0009762E" w:rsidSect="0009762E">
          <w:type w:val="continuous"/>
          <w:pgSz w:w="12240" w:h="15840"/>
          <w:pgMar w:top="1080" w:right="1080" w:bottom="1080" w:left="1080" w:header="720" w:footer="720" w:gutter="0"/>
          <w:cols w:num="3" w:space="720"/>
          <w:titlePg/>
          <w:docGrid w:linePitch="360"/>
        </w:sectPr>
      </w:pPr>
    </w:p>
    <w:p w:rsidR="00FE7991" w:rsidRDefault="00FE7991" w:rsidP="00FE7991">
      <w:pPr>
        <w:pStyle w:val="Italic"/>
        <w:rPr>
          <w:i w:val="0"/>
        </w:rPr>
      </w:pPr>
    </w:p>
    <w:p w:rsidR="0009762E" w:rsidRDefault="0009762E" w:rsidP="00FE7991">
      <w:pPr>
        <w:pStyle w:val="Italic"/>
        <w:rPr>
          <w:i w:val="0"/>
        </w:rPr>
      </w:pPr>
    </w:p>
    <w:p w:rsidR="0009762E" w:rsidRDefault="0009762E" w:rsidP="00FE7991">
      <w:pPr>
        <w:pStyle w:val="Italic"/>
        <w:rPr>
          <w:i w:val="0"/>
        </w:rPr>
      </w:pPr>
    </w:p>
    <w:p w:rsidR="00FE7991" w:rsidRPr="00C26B51" w:rsidRDefault="00FE7991" w:rsidP="00FE7991">
      <w:pPr>
        <w:pStyle w:val="Italic"/>
        <w:rPr>
          <w:b/>
          <w:i w:val="0"/>
        </w:rPr>
      </w:pPr>
      <w:r w:rsidRPr="00C26B51">
        <w:rPr>
          <w:b/>
          <w:i w:val="0"/>
        </w:rPr>
        <w:t>Please select any languages you speak in addition to English:</w:t>
      </w:r>
    </w:p>
    <w:p w:rsidR="0009762E" w:rsidRDefault="0009762E" w:rsidP="00FE7991">
      <w:pPr>
        <w:pStyle w:val="Italic"/>
        <w:rPr>
          <w:i w:val="0"/>
        </w:rPr>
        <w:sectPr w:rsidR="0009762E" w:rsidSect="00851507">
          <w:type w:val="continuous"/>
          <w:pgSz w:w="12240" w:h="15840"/>
          <w:pgMar w:top="1080" w:right="1080" w:bottom="1080" w:left="1080" w:header="720" w:footer="720" w:gutter="0"/>
          <w:cols w:space="720"/>
          <w:titlePg/>
          <w:docGrid w:linePitch="360"/>
        </w:sectPr>
      </w:pP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American Sign Language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Arabic</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Armenian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Cambodian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Cantonese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Farsi</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French</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German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Haitian Creole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Hebrew</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Hindi</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Hmong</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Italian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Japanese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Khmer</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Kiswahili</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Korean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Laotian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Mandarin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Other Chinese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Polish</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Portuguese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Punjabi</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Russian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Samoan</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Spanish</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Tagalog</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Thai</w:t>
      </w:r>
    </w:p>
    <w:p w:rsid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Turkish</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proofErr w:type="spellStart"/>
      <w:r w:rsidR="00FE7991" w:rsidRPr="00FE7991">
        <w:rPr>
          <w:i w:val="0"/>
        </w:rPr>
        <w:t>Urhobo</w:t>
      </w:r>
      <w:proofErr w:type="spellEnd"/>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Vietnamese</w:t>
      </w:r>
    </w:p>
    <w:p w:rsidR="00FE7991" w:rsidRPr="00FE7991" w:rsidRDefault="0098189B" w:rsidP="00FE7991">
      <w:pPr>
        <w:pStyle w:val="Italic"/>
        <w:rPr>
          <w:i w:val="0"/>
        </w:rPr>
      </w:pPr>
      <w:r w:rsidRPr="0098189B">
        <w:rPr>
          <w:i w:val="0"/>
          <w:sz w:val="24"/>
          <w:szCs w:val="24"/>
        </w:rPr>
        <w:sym w:font="Wingdings" w:char="F071"/>
      </w:r>
      <w:r w:rsidR="00FE7991">
        <w:rPr>
          <w:i w:val="0"/>
        </w:rPr>
        <w:t xml:space="preserve"> </w:t>
      </w:r>
      <w:r w:rsidR="00FE7991" w:rsidRPr="00FE7991">
        <w:rPr>
          <w:i w:val="0"/>
        </w:rPr>
        <w:t>Other</w:t>
      </w:r>
    </w:p>
    <w:p w:rsidR="0009762E" w:rsidRDefault="0009762E" w:rsidP="00FE7991">
      <w:pPr>
        <w:pStyle w:val="Italic"/>
        <w:rPr>
          <w:i w:val="0"/>
        </w:rPr>
        <w:sectPr w:rsidR="0009762E" w:rsidSect="0009762E">
          <w:type w:val="continuous"/>
          <w:pgSz w:w="12240" w:h="15840"/>
          <w:pgMar w:top="1080" w:right="1080" w:bottom="1080" w:left="1080" w:header="720" w:footer="720" w:gutter="0"/>
          <w:cols w:num="3" w:space="720"/>
          <w:titlePg/>
          <w:docGrid w:linePitch="360"/>
        </w:sectPr>
      </w:pPr>
    </w:p>
    <w:p w:rsidR="00FE7991" w:rsidRPr="00FE7991" w:rsidRDefault="00FE7991" w:rsidP="00FE7991">
      <w:pPr>
        <w:pStyle w:val="Italic"/>
        <w:rPr>
          <w:i w:val="0"/>
        </w:rPr>
      </w:pPr>
    </w:p>
    <w:p w:rsidR="00FE7991" w:rsidRPr="00FE7991" w:rsidRDefault="00FE7991" w:rsidP="00FE7991">
      <w:pPr>
        <w:pStyle w:val="Italic"/>
        <w:rPr>
          <w:i w:val="0"/>
        </w:rPr>
      </w:pPr>
      <w:r w:rsidRPr="00C26B51">
        <w:rPr>
          <w:b/>
          <w:i w:val="0"/>
        </w:rPr>
        <w:t>I identify as a</w:t>
      </w:r>
      <w:r w:rsidRPr="00FE7991">
        <w:rPr>
          <w:i w:val="0"/>
        </w:rPr>
        <w:t>... (</w:t>
      </w:r>
      <w:proofErr w:type="gramStart"/>
      <w:r w:rsidRPr="00FE7991">
        <w:rPr>
          <w:i w:val="0"/>
        </w:rPr>
        <w:t>choose</w:t>
      </w:r>
      <w:proofErr w:type="gramEnd"/>
      <w:r w:rsidRPr="00FE7991">
        <w:rPr>
          <w:i w:val="0"/>
        </w:rPr>
        <w:t xml:space="preserve"> ALL that apply)</w:t>
      </w:r>
    </w:p>
    <w:p w:rsidR="0009762E" w:rsidRDefault="0009762E" w:rsidP="00FE7991">
      <w:pPr>
        <w:pStyle w:val="Italic"/>
        <w:rPr>
          <w:i w:val="0"/>
        </w:rPr>
        <w:sectPr w:rsidR="0009762E" w:rsidSect="00851507">
          <w:type w:val="continuous"/>
          <w:pgSz w:w="12240" w:h="15840"/>
          <w:pgMar w:top="1080" w:right="1080" w:bottom="1080" w:left="1080" w:header="720" w:footer="720" w:gutter="0"/>
          <w:cols w:space="720"/>
          <w:titlePg/>
          <w:docGrid w:linePitch="360"/>
        </w:sectPr>
      </w:pP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Mental health consumer</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Family member of a mental health consumer</w:t>
      </w:r>
    </w:p>
    <w:p w:rsid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Both</w:t>
      </w:r>
    </w:p>
    <w:p w:rsidR="0098189B" w:rsidRPr="00FE7991" w:rsidRDefault="0098189B" w:rsidP="00FE7991">
      <w:pPr>
        <w:pStyle w:val="Italic"/>
        <w:rPr>
          <w:i w:val="0"/>
        </w:rPr>
      </w:pP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None</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Decline to State</w:t>
      </w:r>
    </w:p>
    <w:p w:rsidR="0009762E" w:rsidRDefault="0009762E" w:rsidP="00FE7991">
      <w:pPr>
        <w:pStyle w:val="Italic"/>
        <w:rPr>
          <w:i w:val="0"/>
        </w:rPr>
        <w:sectPr w:rsidR="0009762E" w:rsidSect="0009762E">
          <w:type w:val="continuous"/>
          <w:pgSz w:w="12240" w:h="15840"/>
          <w:pgMar w:top="1080" w:right="1080" w:bottom="1080" w:left="1080" w:header="720" w:footer="720" w:gutter="0"/>
          <w:cols w:num="2" w:space="720"/>
          <w:titlePg/>
          <w:docGrid w:linePitch="360"/>
        </w:sectPr>
      </w:pPr>
    </w:p>
    <w:p w:rsidR="0098189B" w:rsidRDefault="0098189B" w:rsidP="0098189B">
      <w:pPr>
        <w:pStyle w:val="Italic"/>
        <w:rPr>
          <w:i w:val="0"/>
        </w:rPr>
      </w:pPr>
    </w:p>
    <w:p w:rsidR="0098189B" w:rsidRPr="00C26B51" w:rsidRDefault="0098189B" w:rsidP="0098189B">
      <w:pPr>
        <w:pStyle w:val="Italic"/>
        <w:rPr>
          <w:b/>
          <w:i w:val="0"/>
        </w:rPr>
      </w:pPr>
      <w:r w:rsidRPr="00C26B51">
        <w:rPr>
          <w:b/>
          <w:i w:val="0"/>
        </w:rPr>
        <w:t>Please select your age group:</w:t>
      </w:r>
    </w:p>
    <w:p w:rsidR="0098189B" w:rsidRDefault="0098189B" w:rsidP="0098189B">
      <w:pPr>
        <w:pStyle w:val="Italic"/>
        <w:rPr>
          <w:i w:val="0"/>
        </w:rPr>
        <w:sectPr w:rsidR="0098189B" w:rsidSect="00851507">
          <w:type w:val="continuous"/>
          <w:pgSz w:w="12240" w:h="15840"/>
          <w:pgMar w:top="1080" w:right="1080" w:bottom="1080" w:left="1080" w:header="720" w:footer="720" w:gutter="0"/>
          <w:cols w:space="720"/>
          <w:titlePg/>
          <w:docGrid w:linePitch="360"/>
        </w:sectPr>
      </w:pPr>
    </w:p>
    <w:p w:rsidR="0098189B" w:rsidRPr="00FE7991" w:rsidRDefault="0098189B" w:rsidP="0098189B">
      <w:pPr>
        <w:pStyle w:val="Italic"/>
        <w:rPr>
          <w:i w:val="0"/>
        </w:rPr>
      </w:pPr>
      <w:r w:rsidRPr="0098189B">
        <w:rPr>
          <w:i w:val="0"/>
          <w:sz w:val="24"/>
          <w:szCs w:val="24"/>
        </w:rPr>
        <w:sym w:font="Wingdings" w:char="F071"/>
      </w:r>
      <w:r>
        <w:rPr>
          <w:i w:val="0"/>
          <w:sz w:val="24"/>
          <w:szCs w:val="24"/>
        </w:rPr>
        <w:t xml:space="preserve"> </w:t>
      </w:r>
      <w:r w:rsidRPr="00FE7991">
        <w:rPr>
          <w:i w:val="0"/>
        </w:rPr>
        <w:t>Under 18</w:t>
      </w:r>
    </w:p>
    <w:p w:rsidR="0098189B" w:rsidRPr="00FE7991" w:rsidRDefault="0098189B" w:rsidP="0098189B">
      <w:pPr>
        <w:pStyle w:val="Italic"/>
        <w:rPr>
          <w:i w:val="0"/>
        </w:rPr>
      </w:pPr>
      <w:r w:rsidRPr="0098189B">
        <w:rPr>
          <w:i w:val="0"/>
          <w:sz w:val="24"/>
          <w:szCs w:val="24"/>
        </w:rPr>
        <w:sym w:font="Wingdings" w:char="F071"/>
      </w:r>
      <w:r>
        <w:rPr>
          <w:i w:val="0"/>
        </w:rPr>
        <w:t xml:space="preserve"> </w:t>
      </w:r>
      <w:r w:rsidRPr="00FE7991">
        <w:rPr>
          <w:i w:val="0"/>
        </w:rPr>
        <w:t>18-24</w:t>
      </w:r>
    </w:p>
    <w:p w:rsidR="0098189B" w:rsidRPr="00FE7991" w:rsidRDefault="0098189B" w:rsidP="0098189B">
      <w:pPr>
        <w:pStyle w:val="Italic"/>
        <w:rPr>
          <w:i w:val="0"/>
        </w:rPr>
      </w:pPr>
      <w:r w:rsidRPr="0098189B">
        <w:rPr>
          <w:i w:val="0"/>
          <w:sz w:val="24"/>
          <w:szCs w:val="24"/>
        </w:rPr>
        <w:sym w:font="Wingdings" w:char="F071"/>
      </w:r>
      <w:r>
        <w:rPr>
          <w:i w:val="0"/>
        </w:rPr>
        <w:t xml:space="preserve"> </w:t>
      </w:r>
      <w:r w:rsidRPr="00FE7991">
        <w:rPr>
          <w:i w:val="0"/>
        </w:rPr>
        <w:t>25-39</w:t>
      </w:r>
    </w:p>
    <w:p w:rsidR="0098189B" w:rsidRPr="00FE7991" w:rsidRDefault="0098189B" w:rsidP="0098189B">
      <w:pPr>
        <w:pStyle w:val="Italic"/>
        <w:rPr>
          <w:i w:val="0"/>
        </w:rPr>
      </w:pPr>
      <w:r w:rsidRPr="0098189B">
        <w:rPr>
          <w:i w:val="0"/>
          <w:sz w:val="24"/>
          <w:szCs w:val="24"/>
        </w:rPr>
        <w:sym w:font="Wingdings" w:char="F071"/>
      </w:r>
      <w:r>
        <w:rPr>
          <w:i w:val="0"/>
        </w:rPr>
        <w:t xml:space="preserve"> </w:t>
      </w:r>
      <w:r w:rsidRPr="00FE7991">
        <w:rPr>
          <w:i w:val="0"/>
        </w:rPr>
        <w:t>40-64</w:t>
      </w:r>
    </w:p>
    <w:p w:rsidR="0098189B" w:rsidRPr="00FE7991" w:rsidRDefault="0098189B" w:rsidP="0098189B">
      <w:pPr>
        <w:pStyle w:val="Italic"/>
        <w:rPr>
          <w:i w:val="0"/>
        </w:rPr>
      </w:pPr>
      <w:r w:rsidRPr="0098189B">
        <w:rPr>
          <w:i w:val="0"/>
          <w:sz w:val="24"/>
          <w:szCs w:val="24"/>
        </w:rPr>
        <w:sym w:font="Wingdings" w:char="F071"/>
      </w:r>
      <w:r>
        <w:rPr>
          <w:i w:val="0"/>
        </w:rPr>
        <w:t xml:space="preserve"> </w:t>
      </w:r>
      <w:r w:rsidRPr="00FE7991">
        <w:rPr>
          <w:i w:val="0"/>
        </w:rPr>
        <w:t>65 years and over</w:t>
      </w:r>
    </w:p>
    <w:p w:rsidR="0098189B" w:rsidRPr="00FE7991" w:rsidRDefault="0098189B" w:rsidP="0098189B">
      <w:pPr>
        <w:pStyle w:val="Italic"/>
        <w:rPr>
          <w:i w:val="0"/>
        </w:rPr>
      </w:pPr>
      <w:r w:rsidRPr="0098189B">
        <w:rPr>
          <w:i w:val="0"/>
          <w:sz w:val="24"/>
          <w:szCs w:val="24"/>
        </w:rPr>
        <w:sym w:font="Wingdings" w:char="F071"/>
      </w:r>
      <w:r>
        <w:rPr>
          <w:i w:val="0"/>
        </w:rPr>
        <w:t xml:space="preserve"> </w:t>
      </w:r>
      <w:r w:rsidRPr="00FE7991">
        <w:rPr>
          <w:i w:val="0"/>
        </w:rPr>
        <w:t>Decline to State</w:t>
      </w:r>
    </w:p>
    <w:p w:rsidR="0098189B" w:rsidRDefault="0098189B" w:rsidP="00FE7991">
      <w:pPr>
        <w:pStyle w:val="Italic"/>
        <w:rPr>
          <w:i w:val="0"/>
        </w:rPr>
        <w:sectPr w:rsidR="0098189B" w:rsidSect="0098189B">
          <w:type w:val="continuous"/>
          <w:pgSz w:w="12240" w:h="15840"/>
          <w:pgMar w:top="1080" w:right="1080" w:bottom="1080" w:left="1080" w:header="720" w:footer="720" w:gutter="0"/>
          <w:cols w:num="2" w:space="720"/>
          <w:titlePg/>
          <w:docGrid w:linePitch="360"/>
        </w:sectPr>
      </w:pPr>
    </w:p>
    <w:p w:rsidR="004D7762" w:rsidRDefault="004D7762" w:rsidP="00FE7991">
      <w:pPr>
        <w:pStyle w:val="Italic"/>
        <w:rPr>
          <w:i w:val="0"/>
        </w:rPr>
      </w:pPr>
    </w:p>
    <w:p w:rsidR="00FE7991" w:rsidRPr="00C26B51" w:rsidRDefault="00FE7991" w:rsidP="00FE7991">
      <w:pPr>
        <w:pStyle w:val="Italic"/>
        <w:rPr>
          <w:b/>
          <w:i w:val="0"/>
        </w:rPr>
      </w:pPr>
      <w:r w:rsidRPr="00C26B51">
        <w:rPr>
          <w:b/>
          <w:i w:val="0"/>
        </w:rPr>
        <w:t>Not everybody uses the same labels to describe their gender, however, which BEST describes your current gender:</w:t>
      </w:r>
    </w:p>
    <w:p w:rsidR="0009762E" w:rsidRDefault="0009762E" w:rsidP="00FE7991">
      <w:pPr>
        <w:pStyle w:val="Italic"/>
        <w:rPr>
          <w:i w:val="0"/>
        </w:rPr>
        <w:sectPr w:rsidR="0009762E" w:rsidSect="00851507">
          <w:type w:val="continuous"/>
          <w:pgSz w:w="12240" w:h="15840"/>
          <w:pgMar w:top="1080" w:right="1080" w:bottom="1080" w:left="1080" w:header="720" w:footer="720" w:gutter="0"/>
          <w:cols w:space="720"/>
          <w:titlePg/>
          <w:docGrid w:linePitch="360"/>
        </w:sectPr>
      </w:pP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Androgynous</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Female</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Female/Transwoman/MTF Transgender</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Male</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Male/Transman/FTM Transgender</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I am questioning my gender</w:t>
      </w:r>
    </w:p>
    <w:p w:rsidR="0009762E" w:rsidRDefault="0098189B" w:rsidP="00FE7991">
      <w:pPr>
        <w:pStyle w:val="Italic"/>
        <w:rPr>
          <w:i w:val="0"/>
        </w:rPr>
        <w:sectPr w:rsidR="0009762E" w:rsidSect="0009762E">
          <w:type w:val="continuous"/>
          <w:pgSz w:w="12240" w:h="15840"/>
          <w:pgMar w:top="1080" w:right="1080" w:bottom="1080" w:left="1080" w:header="720" w:footer="720" w:gutter="0"/>
          <w:cols w:num="2" w:space="720"/>
          <w:titlePg/>
          <w:docGrid w:linePitch="360"/>
        </w:sectPr>
      </w:pPr>
      <w:r w:rsidRPr="0098189B">
        <w:rPr>
          <w:i w:val="0"/>
          <w:sz w:val="24"/>
          <w:szCs w:val="24"/>
        </w:rPr>
        <w:sym w:font="Wingdings" w:char="F071"/>
      </w:r>
      <w:r w:rsidR="004D7762">
        <w:rPr>
          <w:i w:val="0"/>
        </w:rPr>
        <w:t xml:space="preserve"> </w:t>
      </w:r>
      <w:r w:rsidR="00FE7991" w:rsidRPr="00FE7991">
        <w:rPr>
          <w:i w:val="0"/>
        </w:rPr>
        <w:t>Decline to State</w:t>
      </w:r>
    </w:p>
    <w:p w:rsidR="0009762E" w:rsidRDefault="0009762E" w:rsidP="00FE7991">
      <w:pPr>
        <w:pStyle w:val="Italic"/>
        <w:rPr>
          <w:i w:val="0"/>
        </w:rPr>
        <w:sectPr w:rsidR="0009762E" w:rsidSect="0009762E">
          <w:type w:val="continuous"/>
          <w:pgSz w:w="12240" w:h="15840"/>
          <w:pgMar w:top="1080" w:right="1080" w:bottom="1080" w:left="1080" w:header="720" w:footer="720" w:gutter="0"/>
          <w:cols w:num="2" w:space="720"/>
          <w:titlePg/>
          <w:docGrid w:linePitch="360"/>
        </w:sectPr>
      </w:pPr>
    </w:p>
    <w:p w:rsidR="00FE7991" w:rsidRPr="00C26B51" w:rsidRDefault="00FE7991" w:rsidP="00FE7991">
      <w:pPr>
        <w:pStyle w:val="Italic"/>
        <w:rPr>
          <w:b/>
          <w:i w:val="0"/>
        </w:rPr>
      </w:pPr>
      <w:r w:rsidRPr="00C26B51">
        <w:rPr>
          <w:b/>
          <w:i w:val="0"/>
        </w:rPr>
        <w:t>Not everybody uses the same labels to describe their sexual orientation, however, which BEST describes your sexual orientation?</w:t>
      </w:r>
    </w:p>
    <w:p w:rsidR="0009762E" w:rsidRDefault="0009762E" w:rsidP="00FE7991">
      <w:pPr>
        <w:pStyle w:val="Italic"/>
        <w:rPr>
          <w:i w:val="0"/>
        </w:rPr>
        <w:sectPr w:rsidR="0009762E" w:rsidSect="00851507">
          <w:type w:val="continuous"/>
          <w:pgSz w:w="12240" w:h="15840"/>
          <w:pgMar w:top="1080" w:right="1080" w:bottom="1080" w:left="1080" w:header="720" w:footer="720" w:gutter="0"/>
          <w:cols w:space="720"/>
          <w:titlePg/>
          <w:docGrid w:linePitch="360"/>
        </w:sectPr>
      </w:pP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Bisexual/Pansexual</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Gay</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Heterosexual/ Straight</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Lesbian</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I am questioning if I am straight or not straight</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Queer</w:t>
      </w:r>
    </w:p>
    <w:p w:rsidR="004D7762" w:rsidRDefault="0098189B" w:rsidP="00FE7991">
      <w:pPr>
        <w:pStyle w:val="Italic"/>
        <w:rPr>
          <w:i w:val="0"/>
        </w:rPr>
      </w:pPr>
      <w:r w:rsidRPr="0098189B">
        <w:rPr>
          <w:i w:val="0"/>
          <w:sz w:val="24"/>
          <w:szCs w:val="24"/>
        </w:rPr>
        <w:sym w:font="Wingdings" w:char="F071"/>
      </w:r>
      <w:r w:rsidR="004D7762">
        <w:rPr>
          <w:i w:val="0"/>
        </w:rPr>
        <w:t xml:space="preserve"> </w:t>
      </w:r>
      <w:r w:rsidR="00A53FE9">
        <w:rPr>
          <w:i w:val="0"/>
        </w:rPr>
        <w:t>Decline to State</w:t>
      </w:r>
    </w:p>
    <w:p w:rsidR="0009762E" w:rsidRDefault="0009762E" w:rsidP="00FE7991">
      <w:pPr>
        <w:pStyle w:val="Italic"/>
        <w:rPr>
          <w:i w:val="0"/>
        </w:rPr>
        <w:sectPr w:rsidR="0009762E" w:rsidSect="0009762E">
          <w:type w:val="continuous"/>
          <w:pgSz w:w="12240" w:h="15840"/>
          <w:pgMar w:top="1080" w:right="1080" w:bottom="1080" w:left="1080" w:header="720" w:footer="720" w:gutter="0"/>
          <w:cols w:num="2" w:space="720"/>
          <w:titlePg/>
          <w:docGrid w:linePitch="360"/>
        </w:sectPr>
      </w:pPr>
    </w:p>
    <w:p w:rsidR="0098189B" w:rsidRPr="00C26B51" w:rsidRDefault="0098189B" w:rsidP="0098189B">
      <w:pPr>
        <w:pStyle w:val="Italic"/>
        <w:rPr>
          <w:b/>
          <w:i w:val="0"/>
        </w:rPr>
      </w:pPr>
      <w:r w:rsidRPr="00C26B51">
        <w:rPr>
          <w:b/>
          <w:i w:val="0"/>
        </w:rPr>
        <w:lastRenderedPageBreak/>
        <w:t>Are you a military veteran?</w:t>
      </w:r>
    </w:p>
    <w:p w:rsidR="0098189B" w:rsidRDefault="0098189B" w:rsidP="0098189B">
      <w:pPr>
        <w:pStyle w:val="Italic"/>
        <w:rPr>
          <w:i w:val="0"/>
        </w:rPr>
        <w:sectPr w:rsidR="0098189B" w:rsidSect="00851507">
          <w:type w:val="continuous"/>
          <w:pgSz w:w="12240" w:h="15840"/>
          <w:pgMar w:top="1080" w:right="1080" w:bottom="1080" w:left="1080" w:header="720" w:footer="720" w:gutter="0"/>
          <w:cols w:space="720"/>
          <w:titlePg/>
          <w:docGrid w:linePitch="360"/>
        </w:sectPr>
      </w:pPr>
    </w:p>
    <w:p w:rsidR="0098189B" w:rsidRDefault="0098189B" w:rsidP="0098189B">
      <w:pPr>
        <w:pStyle w:val="Italic"/>
        <w:rPr>
          <w:i w:val="0"/>
        </w:rPr>
      </w:pPr>
      <w:r w:rsidRPr="0098189B">
        <w:rPr>
          <w:i w:val="0"/>
          <w:sz w:val="24"/>
          <w:szCs w:val="24"/>
        </w:rPr>
        <w:sym w:font="Wingdings" w:char="F071"/>
      </w:r>
      <w:r>
        <w:rPr>
          <w:i w:val="0"/>
        </w:rPr>
        <w:t xml:space="preserve"> Y</w:t>
      </w:r>
      <w:r w:rsidRPr="00FE7991">
        <w:rPr>
          <w:i w:val="0"/>
        </w:rPr>
        <w:t>es</w:t>
      </w:r>
    </w:p>
    <w:p w:rsidR="0098189B" w:rsidRPr="00FE7991" w:rsidRDefault="0098189B" w:rsidP="0098189B">
      <w:pPr>
        <w:pStyle w:val="Italic"/>
        <w:rPr>
          <w:i w:val="0"/>
        </w:rPr>
      </w:pPr>
      <w:r w:rsidRPr="0098189B">
        <w:rPr>
          <w:i w:val="0"/>
          <w:sz w:val="24"/>
          <w:szCs w:val="24"/>
        </w:rPr>
        <w:sym w:font="Wingdings" w:char="F071"/>
      </w:r>
      <w:r>
        <w:rPr>
          <w:i w:val="0"/>
        </w:rPr>
        <w:t xml:space="preserve"> </w:t>
      </w:r>
      <w:r w:rsidRPr="00FE7991">
        <w:rPr>
          <w:i w:val="0"/>
        </w:rPr>
        <w:t>No</w:t>
      </w:r>
    </w:p>
    <w:p w:rsidR="00A53FE9" w:rsidRDefault="00A53FE9" w:rsidP="00FE7991">
      <w:pPr>
        <w:pStyle w:val="Italic"/>
        <w:rPr>
          <w:i w:val="0"/>
        </w:rPr>
      </w:pPr>
    </w:p>
    <w:p w:rsidR="00FE7991" w:rsidRPr="00C26B51" w:rsidRDefault="00FE7991" w:rsidP="00FE7991">
      <w:pPr>
        <w:pStyle w:val="Italic"/>
        <w:rPr>
          <w:b/>
          <w:i w:val="0"/>
        </w:rPr>
      </w:pPr>
      <w:r w:rsidRPr="00C26B51">
        <w:rPr>
          <w:b/>
          <w:i w:val="0"/>
        </w:rPr>
        <w:t>A disability is defined as 1) a physical or mental impairment or medical condition that limits one or more life activities, such as walking, speaking, breathing, performing manual tasks, seeing, hearing, learning, caring for oneself or work; 2) having a record or history of such impairment or medical condition; or 3) being regarded as having such an impairment or medical condition. Do you identify as having a disability?</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Yes</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No</w:t>
      </w:r>
    </w:p>
    <w:p w:rsidR="00FE7991" w:rsidRPr="00FE7991" w:rsidRDefault="0098189B" w:rsidP="00FE7991">
      <w:pPr>
        <w:pStyle w:val="Italic"/>
        <w:rPr>
          <w:i w:val="0"/>
        </w:rPr>
      </w:pPr>
      <w:r w:rsidRPr="0098189B">
        <w:rPr>
          <w:i w:val="0"/>
          <w:sz w:val="24"/>
          <w:szCs w:val="24"/>
        </w:rPr>
        <w:sym w:font="Wingdings" w:char="F071"/>
      </w:r>
      <w:r w:rsidR="004D7762">
        <w:rPr>
          <w:i w:val="0"/>
        </w:rPr>
        <w:t xml:space="preserve"> </w:t>
      </w:r>
      <w:r w:rsidR="00FE7991" w:rsidRPr="00FE7991">
        <w:rPr>
          <w:i w:val="0"/>
        </w:rPr>
        <w:t>Decline to State</w:t>
      </w:r>
    </w:p>
    <w:p w:rsidR="007F6FD8" w:rsidRDefault="0098189B" w:rsidP="007F6FD8">
      <w:pPr>
        <w:pStyle w:val="Italic"/>
      </w:pPr>
      <w:r w:rsidRPr="0098189B">
        <w:rPr>
          <w:i w:val="0"/>
          <w:sz w:val="24"/>
          <w:szCs w:val="24"/>
        </w:rPr>
        <w:sym w:font="Wingdings" w:char="F071"/>
      </w:r>
      <w:r w:rsidR="004D7762">
        <w:rPr>
          <w:i w:val="0"/>
        </w:rPr>
        <w:t xml:space="preserve"> </w:t>
      </w:r>
      <w:r w:rsidR="00FE7991" w:rsidRPr="00FE7991">
        <w:rPr>
          <w:i w:val="0"/>
        </w:rPr>
        <w:t>None</w:t>
      </w:r>
      <w:r w:rsidR="007F6FD8" w:rsidRPr="007F6FD8">
        <w:t xml:space="preserve"> </w:t>
      </w:r>
    </w:p>
    <w:p w:rsidR="00A53FE9" w:rsidRDefault="00A53FE9" w:rsidP="007F6FD8">
      <w:pPr>
        <w:pStyle w:val="Italic"/>
      </w:pPr>
    </w:p>
    <w:p w:rsidR="000401A9" w:rsidRPr="00A21B18" w:rsidRDefault="000401A9" w:rsidP="000401A9">
      <w:pPr>
        <w:pStyle w:val="Italic"/>
        <w:shd w:val="clear" w:color="auto" w:fill="262626" w:themeFill="text1" w:themeFillTint="D9"/>
        <w:jc w:val="center"/>
        <w:rPr>
          <w:rFonts w:asciiTheme="majorHAnsi" w:hAnsiTheme="majorHAnsi" w:cstheme="majorHAnsi"/>
          <w:b/>
          <w:i w:val="0"/>
          <w:sz w:val="24"/>
          <w:szCs w:val="24"/>
        </w:rPr>
      </w:pPr>
      <w:r>
        <w:rPr>
          <w:rFonts w:asciiTheme="majorHAnsi" w:hAnsiTheme="majorHAnsi" w:cstheme="majorHAnsi"/>
          <w:b/>
          <w:i w:val="0"/>
          <w:sz w:val="24"/>
          <w:szCs w:val="24"/>
        </w:rPr>
        <w:t>Commitment to Complete the Training</w:t>
      </w:r>
    </w:p>
    <w:p w:rsidR="0098189B" w:rsidRDefault="0098189B" w:rsidP="008157C1">
      <w:pPr>
        <w:pStyle w:val="Italic"/>
        <w:rPr>
          <w:i w:val="0"/>
        </w:rPr>
      </w:pPr>
    </w:p>
    <w:p w:rsidR="00A53FE9" w:rsidRDefault="00C26B51" w:rsidP="008157C1">
      <w:pPr>
        <w:pStyle w:val="Italic"/>
      </w:pPr>
      <w:r>
        <w:rPr>
          <w:i w:val="0"/>
        </w:rPr>
        <w:t xml:space="preserve">SHARE! Advanced Peer Specialist Training is for people who are working or volunteering or wish to work or volunteer as </w:t>
      </w:r>
      <w:r w:rsidR="007F6FD8" w:rsidRPr="007F6FD8">
        <w:rPr>
          <w:i w:val="0"/>
        </w:rPr>
        <w:t>peers or parent partners in the public mental health system. To earn a certificate</w:t>
      </w:r>
      <w:r>
        <w:rPr>
          <w:i w:val="0"/>
        </w:rPr>
        <w:t xml:space="preserve"> in Peer Services 101</w:t>
      </w:r>
      <w:r w:rsidR="007F6FD8" w:rsidRPr="007F6FD8">
        <w:rPr>
          <w:i w:val="0"/>
        </w:rPr>
        <w:t xml:space="preserve">, you must attend each class, complete homework assignments, conduct field investigations, attend three self-help support groups a week and pass a final examination. </w:t>
      </w:r>
    </w:p>
    <w:p w:rsidR="007F6FD8" w:rsidRPr="007F6FD8" w:rsidRDefault="007F6FD8" w:rsidP="007F6FD8">
      <w:pPr>
        <w:pStyle w:val="Italic"/>
        <w:rPr>
          <w:i w:val="0"/>
        </w:rPr>
      </w:pPr>
      <w:r w:rsidRPr="007F6FD8">
        <w:rPr>
          <w:i w:val="0"/>
        </w:rPr>
        <w:t>If you are accepted to the course, are you committed to attending all 7 classes, completing the homework, attending three Self-Help Support Groups a week, and taking the final exam?</w:t>
      </w:r>
    </w:p>
    <w:p w:rsidR="007F6FD8" w:rsidRPr="007F6FD8" w:rsidRDefault="007F6FD8" w:rsidP="007F6FD8">
      <w:pPr>
        <w:pStyle w:val="Italic"/>
        <w:rPr>
          <w:i w:val="0"/>
        </w:rPr>
      </w:pPr>
      <w:r>
        <w:rPr>
          <w:i w:val="0"/>
        </w:rPr>
        <w:t xml:space="preserve">__ </w:t>
      </w:r>
      <w:r w:rsidRPr="007F6FD8">
        <w:rPr>
          <w:i w:val="0"/>
        </w:rPr>
        <w:t>Yes</w:t>
      </w:r>
    </w:p>
    <w:p w:rsidR="007F6FD8" w:rsidRPr="007F6FD8" w:rsidRDefault="007F6FD8" w:rsidP="007F6FD8">
      <w:pPr>
        <w:pStyle w:val="Italic"/>
        <w:rPr>
          <w:i w:val="0"/>
        </w:rPr>
      </w:pPr>
      <w:r>
        <w:rPr>
          <w:i w:val="0"/>
        </w:rPr>
        <w:t xml:space="preserve">__ </w:t>
      </w:r>
      <w:r w:rsidRPr="007F6FD8">
        <w:rPr>
          <w:i w:val="0"/>
        </w:rPr>
        <w:t>No</w:t>
      </w:r>
    </w:p>
    <w:p w:rsidR="007F6FD8" w:rsidRDefault="007F6FD8" w:rsidP="007F6FD8">
      <w:pPr>
        <w:pStyle w:val="Italic"/>
        <w:rPr>
          <w:i w:val="0"/>
        </w:rPr>
      </w:pPr>
      <w:r w:rsidRPr="007F6FD8">
        <w:rPr>
          <w:i w:val="0"/>
        </w:rPr>
        <w:t xml:space="preserve">I agree that </w:t>
      </w:r>
      <w:r w:rsidR="00C26B51">
        <w:rPr>
          <w:i w:val="0"/>
        </w:rPr>
        <w:t>along with</w:t>
      </w:r>
      <w:r w:rsidRPr="007F6FD8">
        <w:rPr>
          <w:i w:val="0"/>
        </w:rPr>
        <w:t xml:space="preserve"> this application I will submit a resume</w:t>
      </w:r>
      <w:bookmarkStart w:id="0" w:name="_GoBack"/>
      <w:bookmarkEnd w:id="0"/>
      <w:r w:rsidRPr="007F6FD8">
        <w:rPr>
          <w:i w:val="0"/>
        </w:rPr>
        <w:t>. I certify that my answers are true and complete to the best of my knowledge.</w:t>
      </w:r>
    </w:p>
    <w:p w:rsidR="00020181" w:rsidRDefault="00020181" w:rsidP="007F6FD8">
      <w:pPr>
        <w:pStyle w:val="Italic"/>
        <w:rPr>
          <w:i w:val="0"/>
        </w:rPr>
      </w:pPr>
    </w:p>
    <w:p w:rsidR="007F6FD8" w:rsidRPr="007F6FD8" w:rsidRDefault="007F6FD8" w:rsidP="007F6FD8">
      <w:pPr>
        <w:pStyle w:val="Italic"/>
        <w:rPr>
          <w:i w:val="0"/>
        </w:rPr>
      </w:pPr>
      <w:r>
        <w:rPr>
          <w:i w:val="0"/>
        </w:rPr>
        <w:t>Sign or print your name __________________________________________________</w:t>
      </w:r>
    </w:p>
    <w:p w:rsidR="00020181" w:rsidRDefault="00020181" w:rsidP="007F6FD8">
      <w:pPr>
        <w:pStyle w:val="Italic"/>
        <w:rPr>
          <w:i w:val="0"/>
        </w:rPr>
      </w:pPr>
    </w:p>
    <w:p w:rsidR="007F6FD8" w:rsidRDefault="007F6FD8" w:rsidP="007F6FD8">
      <w:pPr>
        <w:pStyle w:val="Italic"/>
        <w:rPr>
          <w:i w:val="0"/>
        </w:rPr>
      </w:pPr>
      <w:r>
        <w:rPr>
          <w:i w:val="0"/>
        </w:rPr>
        <w:t xml:space="preserve">__ </w:t>
      </w:r>
      <w:r w:rsidRPr="007F6FD8">
        <w:rPr>
          <w:i w:val="0"/>
        </w:rPr>
        <w:t xml:space="preserve">Yes, I would like to receive your email newsletters </w:t>
      </w:r>
    </w:p>
    <w:p w:rsidR="00344A59" w:rsidRPr="00042280" w:rsidRDefault="00042280" w:rsidP="00042280">
      <w:pPr>
        <w:pStyle w:val="Italic"/>
        <w:spacing w:before="0" w:after="0"/>
      </w:pPr>
      <w:r w:rsidRPr="00042280">
        <w:t>(</w:t>
      </w:r>
      <w:r w:rsidR="007F6FD8" w:rsidRPr="00042280">
        <w:t>By marking this option, you're consenting to receive marketing emails from:</w:t>
      </w:r>
      <w:r w:rsidRPr="00042280">
        <w:t xml:space="preserve"> SHARE! </w:t>
      </w:r>
      <w:r w:rsidR="007F6FD8" w:rsidRPr="00042280">
        <w:t xml:space="preserve">You can revoke your consent to receive emails at any time by using the </w:t>
      </w:r>
      <w:proofErr w:type="spellStart"/>
      <w:r w:rsidR="007F6FD8" w:rsidRPr="00042280">
        <w:t>SafeUnsubscribeTM</w:t>
      </w:r>
      <w:proofErr w:type="spellEnd"/>
      <w:r w:rsidR="007F6FD8" w:rsidRPr="00042280">
        <w:t xml:space="preserve"> link, found at the bottom of every email. Emails are serviced by Constant Contact.</w:t>
      </w:r>
      <w:r w:rsidRPr="00042280">
        <w:t>)</w:t>
      </w:r>
    </w:p>
    <w:p w:rsidR="00360BA9" w:rsidRDefault="00360BA9" w:rsidP="00020181">
      <w:pPr>
        <w:pStyle w:val="Italic"/>
        <w:spacing w:before="0" w:after="0"/>
        <w:jc w:val="center"/>
        <w:rPr>
          <w:i w:val="0"/>
        </w:rPr>
      </w:pPr>
    </w:p>
    <w:p w:rsidR="00360BA9" w:rsidRDefault="00360BA9" w:rsidP="00020181">
      <w:pPr>
        <w:pStyle w:val="Italic"/>
        <w:spacing w:before="0" w:after="0"/>
        <w:jc w:val="center"/>
        <w:rPr>
          <w:i w:val="0"/>
        </w:rPr>
      </w:pPr>
    </w:p>
    <w:p w:rsidR="00360BA9" w:rsidRPr="00042280" w:rsidRDefault="00360BA9" w:rsidP="00020181">
      <w:pPr>
        <w:pStyle w:val="Italic"/>
        <w:spacing w:before="0" w:after="0"/>
        <w:jc w:val="center"/>
        <w:rPr>
          <w:b/>
          <w:i w:val="0"/>
          <w:sz w:val="24"/>
          <w:szCs w:val="24"/>
        </w:rPr>
      </w:pPr>
      <w:r w:rsidRPr="00042280">
        <w:rPr>
          <w:b/>
          <w:i w:val="0"/>
          <w:sz w:val="24"/>
          <w:szCs w:val="24"/>
        </w:rPr>
        <w:t xml:space="preserve">Please submit this application with a copy of your resume to: </w:t>
      </w:r>
      <w:hyperlink r:id="rId14" w:history="1">
        <w:r w:rsidRPr="00042280">
          <w:rPr>
            <w:b/>
            <w:sz w:val="24"/>
            <w:szCs w:val="24"/>
          </w:rPr>
          <w:t>training@shareselfhelp.org</w:t>
        </w:r>
      </w:hyperlink>
      <w:r w:rsidRPr="00042280">
        <w:rPr>
          <w:b/>
          <w:i w:val="0"/>
          <w:sz w:val="24"/>
          <w:szCs w:val="24"/>
        </w:rPr>
        <w:t xml:space="preserve"> or Fax (310) 846-4199</w:t>
      </w:r>
    </w:p>
    <w:sectPr w:rsidR="00360BA9" w:rsidRPr="00042280" w:rsidSect="00851507">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E2" w:rsidRDefault="00622EE2" w:rsidP="00176E67">
      <w:r>
        <w:separator/>
      </w:r>
    </w:p>
  </w:endnote>
  <w:endnote w:type="continuationSeparator" w:id="0">
    <w:p w:rsidR="00622EE2" w:rsidRDefault="00622EE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810D49">
        <w:pPr>
          <w:pStyle w:val="Footer"/>
          <w:jc w:val="center"/>
        </w:pPr>
        <w:r>
          <w:fldChar w:fldCharType="begin"/>
        </w:r>
        <w:r>
          <w:instrText xml:space="preserve"> PAGE   \* MERGEFORMAT </w:instrText>
        </w:r>
        <w:r>
          <w:fldChar w:fldCharType="separate"/>
        </w:r>
        <w:r w:rsidR="00C26B51">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E2" w:rsidRDefault="00622EE2" w:rsidP="00176E67">
      <w:r>
        <w:separator/>
      </w:r>
    </w:p>
  </w:footnote>
  <w:footnote w:type="continuationSeparator" w:id="0">
    <w:p w:rsidR="00622EE2" w:rsidRDefault="00622EE2"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18" w:rsidRDefault="00A21B18">
    <w:pPr>
      <w:pStyle w:val="Header"/>
    </w:pPr>
  </w:p>
  <w:p w:rsidR="00505191" w:rsidRDefault="00505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46C08"/>
    <w:multiLevelType w:val="hybridMultilevel"/>
    <w:tmpl w:val="1DA820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FB1F7A"/>
    <w:multiLevelType w:val="hybridMultilevel"/>
    <w:tmpl w:val="41C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E8"/>
    <w:rsid w:val="000061A3"/>
    <w:rsid w:val="000071F7"/>
    <w:rsid w:val="00010B00"/>
    <w:rsid w:val="00020181"/>
    <w:rsid w:val="0002798A"/>
    <w:rsid w:val="000401A9"/>
    <w:rsid w:val="00042280"/>
    <w:rsid w:val="00083002"/>
    <w:rsid w:val="00087B85"/>
    <w:rsid w:val="0009762E"/>
    <w:rsid w:val="000A01F1"/>
    <w:rsid w:val="000B0C52"/>
    <w:rsid w:val="000C1163"/>
    <w:rsid w:val="000C797A"/>
    <w:rsid w:val="000D2539"/>
    <w:rsid w:val="000D2BB8"/>
    <w:rsid w:val="000D362F"/>
    <w:rsid w:val="000F2DF4"/>
    <w:rsid w:val="000F6783"/>
    <w:rsid w:val="00120C95"/>
    <w:rsid w:val="0014663E"/>
    <w:rsid w:val="00173255"/>
    <w:rsid w:val="00176E67"/>
    <w:rsid w:val="00177809"/>
    <w:rsid w:val="00180664"/>
    <w:rsid w:val="001903F7"/>
    <w:rsid w:val="0019395E"/>
    <w:rsid w:val="00193E8D"/>
    <w:rsid w:val="001B302B"/>
    <w:rsid w:val="001D6B76"/>
    <w:rsid w:val="001F0E5B"/>
    <w:rsid w:val="00200470"/>
    <w:rsid w:val="00211828"/>
    <w:rsid w:val="002464D5"/>
    <w:rsid w:val="00250014"/>
    <w:rsid w:val="00256EBD"/>
    <w:rsid w:val="00272672"/>
    <w:rsid w:val="00275BB5"/>
    <w:rsid w:val="00277CE8"/>
    <w:rsid w:val="00286F6A"/>
    <w:rsid w:val="00291C8C"/>
    <w:rsid w:val="002A0513"/>
    <w:rsid w:val="002A1ECE"/>
    <w:rsid w:val="002A2510"/>
    <w:rsid w:val="002A6FA9"/>
    <w:rsid w:val="002B4D1D"/>
    <w:rsid w:val="002C10B1"/>
    <w:rsid w:val="002D222A"/>
    <w:rsid w:val="00300E73"/>
    <w:rsid w:val="003076FD"/>
    <w:rsid w:val="00317005"/>
    <w:rsid w:val="00330050"/>
    <w:rsid w:val="00335259"/>
    <w:rsid w:val="00344A59"/>
    <w:rsid w:val="00360BA9"/>
    <w:rsid w:val="003929F1"/>
    <w:rsid w:val="00393C38"/>
    <w:rsid w:val="003A0443"/>
    <w:rsid w:val="003A1B63"/>
    <w:rsid w:val="003A41A1"/>
    <w:rsid w:val="003A6F6C"/>
    <w:rsid w:val="003B2326"/>
    <w:rsid w:val="00400251"/>
    <w:rsid w:val="00427623"/>
    <w:rsid w:val="00437ED0"/>
    <w:rsid w:val="00440CD8"/>
    <w:rsid w:val="00443837"/>
    <w:rsid w:val="00447DAA"/>
    <w:rsid w:val="00450F66"/>
    <w:rsid w:val="00461739"/>
    <w:rsid w:val="00467865"/>
    <w:rsid w:val="0048685F"/>
    <w:rsid w:val="00490804"/>
    <w:rsid w:val="004A1437"/>
    <w:rsid w:val="004A4198"/>
    <w:rsid w:val="004A54EA"/>
    <w:rsid w:val="004B0578"/>
    <w:rsid w:val="004D7762"/>
    <w:rsid w:val="004E34C6"/>
    <w:rsid w:val="004F62AD"/>
    <w:rsid w:val="00501AE8"/>
    <w:rsid w:val="00504B65"/>
    <w:rsid w:val="00505191"/>
    <w:rsid w:val="005114CE"/>
    <w:rsid w:val="00513647"/>
    <w:rsid w:val="0052122B"/>
    <w:rsid w:val="005557F6"/>
    <w:rsid w:val="00563778"/>
    <w:rsid w:val="005B4AE2"/>
    <w:rsid w:val="005D1A94"/>
    <w:rsid w:val="005D4C35"/>
    <w:rsid w:val="005E63CC"/>
    <w:rsid w:val="005F6E87"/>
    <w:rsid w:val="00602451"/>
    <w:rsid w:val="00607FED"/>
    <w:rsid w:val="00613129"/>
    <w:rsid w:val="00617C65"/>
    <w:rsid w:val="006226C5"/>
    <w:rsid w:val="00622EE2"/>
    <w:rsid w:val="0063459A"/>
    <w:rsid w:val="0066126B"/>
    <w:rsid w:val="00666C68"/>
    <w:rsid w:val="00682C69"/>
    <w:rsid w:val="006D2635"/>
    <w:rsid w:val="006D779C"/>
    <w:rsid w:val="006E4F63"/>
    <w:rsid w:val="006E729E"/>
    <w:rsid w:val="006F635F"/>
    <w:rsid w:val="006F7E5D"/>
    <w:rsid w:val="00702113"/>
    <w:rsid w:val="00722A00"/>
    <w:rsid w:val="00724FA4"/>
    <w:rsid w:val="007325A9"/>
    <w:rsid w:val="0075451A"/>
    <w:rsid w:val="00757D5F"/>
    <w:rsid w:val="007602AC"/>
    <w:rsid w:val="007647B2"/>
    <w:rsid w:val="00774B67"/>
    <w:rsid w:val="007855A5"/>
    <w:rsid w:val="00786E50"/>
    <w:rsid w:val="00793AC6"/>
    <w:rsid w:val="007A71DE"/>
    <w:rsid w:val="007A7E50"/>
    <w:rsid w:val="007B199B"/>
    <w:rsid w:val="007B6119"/>
    <w:rsid w:val="007C19E8"/>
    <w:rsid w:val="007C1DA0"/>
    <w:rsid w:val="007C71B8"/>
    <w:rsid w:val="007E10D1"/>
    <w:rsid w:val="007E2A15"/>
    <w:rsid w:val="007E56C4"/>
    <w:rsid w:val="007F3D5B"/>
    <w:rsid w:val="007F6FD8"/>
    <w:rsid w:val="008027A6"/>
    <w:rsid w:val="008107D6"/>
    <w:rsid w:val="00810D49"/>
    <w:rsid w:val="008157C1"/>
    <w:rsid w:val="00833DD2"/>
    <w:rsid w:val="00841645"/>
    <w:rsid w:val="00851507"/>
    <w:rsid w:val="00852EC6"/>
    <w:rsid w:val="00856C35"/>
    <w:rsid w:val="00871876"/>
    <w:rsid w:val="008753A7"/>
    <w:rsid w:val="0088782D"/>
    <w:rsid w:val="008B7081"/>
    <w:rsid w:val="008C481E"/>
    <w:rsid w:val="008C6CC7"/>
    <w:rsid w:val="008D7A67"/>
    <w:rsid w:val="008F2F8A"/>
    <w:rsid w:val="008F5BCD"/>
    <w:rsid w:val="00902964"/>
    <w:rsid w:val="00910DC4"/>
    <w:rsid w:val="00920507"/>
    <w:rsid w:val="00933455"/>
    <w:rsid w:val="0094790F"/>
    <w:rsid w:val="00966B90"/>
    <w:rsid w:val="009737B7"/>
    <w:rsid w:val="009802C4"/>
    <w:rsid w:val="0098189B"/>
    <w:rsid w:val="009976D9"/>
    <w:rsid w:val="00997A3E"/>
    <w:rsid w:val="009A12D5"/>
    <w:rsid w:val="009A4EA3"/>
    <w:rsid w:val="009A55DC"/>
    <w:rsid w:val="009C220D"/>
    <w:rsid w:val="009F0817"/>
    <w:rsid w:val="00A211B2"/>
    <w:rsid w:val="00A21B18"/>
    <w:rsid w:val="00A2727E"/>
    <w:rsid w:val="00A35524"/>
    <w:rsid w:val="00A53FE9"/>
    <w:rsid w:val="00A60631"/>
    <w:rsid w:val="00A60C9E"/>
    <w:rsid w:val="00A736EE"/>
    <w:rsid w:val="00A74F99"/>
    <w:rsid w:val="00A82BA3"/>
    <w:rsid w:val="00A86414"/>
    <w:rsid w:val="00A94ACC"/>
    <w:rsid w:val="00AA2EA7"/>
    <w:rsid w:val="00AE6FA4"/>
    <w:rsid w:val="00B03907"/>
    <w:rsid w:val="00B11811"/>
    <w:rsid w:val="00B311E1"/>
    <w:rsid w:val="00B4064E"/>
    <w:rsid w:val="00B4735C"/>
    <w:rsid w:val="00B579DF"/>
    <w:rsid w:val="00B64535"/>
    <w:rsid w:val="00B65027"/>
    <w:rsid w:val="00B90EC2"/>
    <w:rsid w:val="00BA268F"/>
    <w:rsid w:val="00BA70C1"/>
    <w:rsid w:val="00BC07E3"/>
    <w:rsid w:val="00C079CA"/>
    <w:rsid w:val="00C26B51"/>
    <w:rsid w:val="00C45FDA"/>
    <w:rsid w:val="00C6161A"/>
    <w:rsid w:val="00C67741"/>
    <w:rsid w:val="00C74647"/>
    <w:rsid w:val="00C76039"/>
    <w:rsid w:val="00C76480"/>
    <w:rsid w:val="00C80AD2"/>
    <w:rsid w:val="00C81619"/>
    <w:rsid w:val="00C92A3C"/>
    <w:rsid w:val="00C92FD6"/>
    <w:rsid w:val="00CE5DC7"/>
    <w:rsid w:val="00CE7D54"/>
    <w:rsid w:val="00CF1E21"/>
    <w:rsid w:val="00D14E73"/>
    <w:rsid w:val="00D34FD1"/>
    <w:rsid w:val="00D501EF"/>
    <w:rsid w:val="00D55AFA"/>
    <w:rsid w:val="00D6155E"/>
    <w:rsid w:val="00D83A19"/>
    <w:rsid w:val="00D86A85"/>
    <w:rsid w:val="00D90A75"/>
    <w:rsid w:val="00DA4514"/>
    <w:rsid w:val="00DC0F99"/>
    <w:rsid w:val="00DC47A2"/>
    <w:rsid w:val="00DE1551"/>
    <w:rsid w:val="00DE1A09"/>
    <w:rsid w:val="00DE7FB7"/>
    <w:rsid w:val="00E106E2"/>
    <w:rsid w:val="00E20DDA"/>
    <w:rsid w:val="00E27699"/>
    <w:rsid w:val="00E32A8B"/>
    <w:rsid w:val="00E36054"/>
    <w:rsid w:val="00E37E7B"/>
    <w:rsid w:val="00E46E04"/>
    <w:rsid w:val="00E56527"/>
    <w:rsid w:val="00E60B64"/>
    <w:rsid w:val="00E87396"/>
    <w:rsid w:val="00E9307C"/>
    <w:rsid w:val="00E96F6F"/>
    <w:rsid w:val="00EB20F3"/>
    <w:rsid w:val="00EB478A"/>
    <w:rsid w:val="00EC42A3"/>
    <w:rsid w:val="00F24ADF"/>
    <w:rsid w:val="00F72723"/>
    <w:rsid w:val="00F83033"/>
    <w:rsid w:val="00F966AA"/>
    <w:rsid w:val="00FB538F"/>
    <w:rsid w:val="00FC106E"/>
    <w:rsid w:val="00FC3071"/>
    <w:rsid w:val="00FC7D9D"/>
    <w:rsid w:val="00FD5902"/>
    <w:rsid w:val="00FE7991"/>
    <w:rsid w:val="00FF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189D3BD-0F2C-41FB-9C3B-BF41810F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910DC4"/>
    <w:rPr>
      <w:color w:val="0000FF" w:themeColor="hyperlink"/>
      <w:u w:val="single"/>
    </w:rPr>
  </w:style>
  <w:style w:type="paragraph" w:styleId="ListParagraph">
    <w:name w:val="List Paragraph"/>
    <w:basedOn w:val="Normal"/>
    <w:uiPriority w:val="34"/>
    <w:qFormat/>
    <w:rsid w:val="0085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ning@shareselfhelp.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reselfhelp.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training@shareselfhe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2ED2A01D-16C9-4F93-9675-3D4A2C04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23</TotalTime>
  <Pages>7</Pages>
  <Words>1296</Words>
  <Characters>10756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Rachel Boyer</dc:creator>
  <cp:keywords/>
  <cp:lastModifiedBy>Libby Hartigan</cp:lastModifiedBy>
  <cp:revision>6</cp:revision>
  <cp:lastPrinted>2016-08-11T19:42:00Z</cp:lastPrinted>
  <dcterms:created xsi:type="dcterms:W3CDTF">2019-10-14T21:50:00Z</dcterms:created>
  <dcterms:modified xsi:type="dcterms:W3CDTF">2019-10-14T22:12:00Z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